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F3" w:rsidRDefault="00A17BF3" w:rsidP="00FD38F2">
      <w:pPr>
        <w:pStyle w:val="Title"/>
      </w:pPr>
      <w:r>
        <w:rPr>
          <w:noProof/>
        </w:rPr>
        <w:drawing>
          <wp:inline distT="0" distB="0" distL="0" distR="0">
            <wp:extent cx="4011930" cy="5720715"/>
            <wp:effectExtent l="19050" t="0" r="7620" b="0"/>
            <wp:docPr id="1" name="Picture 0" descr="Ba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jpg"/>
                    <pic:cNvPicPr/>
                  </pic:nvPicPr>
                  <pic:blipFill>
                    <a:blip r:embed="rId6" cstate="print"/>
                    <a:stretch>
                      <a:fillRect/>
                    </a:stretch>
                  </pic:blipFill>
                  <pic:spPr>
                    <a:xfrm>
                      <a:off x="0" y="0"/>
                      <a:ext cx="4011930" cy="5720715"/>
                    </a:xfrm>
                    <a:prstGeom prst="rect">
                      <a:avLst/>
                    </a:prstGeom>
                  </pic:spPr>
                </pic:pic>
              </a:graphicData>
            </a:graphic>
          </wp:inline>
        </w:drawing>
      </w:r>
    </w:p>
    <w:p w:rsidR="00A17BF3" w:rsidRDefault="00A17BF3" w:rsidP="00FD38F2">
      <w:pPr>
        <w:pStyle w:val="Title"/>
      </w:pPr>
    </w:p>
    <w:p w:rsidR="00A17BF3" w:rsidRDefault="00A17BF3" w:rsidP="00FD38F2">
      <w:pPr>
        <w:pStyle w:val="Title"/>
      </w:pPr>
    </w:p>
    <w:p w:rsidR="00315FC1" w:rsidRPr="00A17BF3" w:rsidRDefault="00612370" w:rsidP="00FD38F2">
      <w:pPr>
        <w:pStyle w:val="Title"/>
        <w:rPr>
          <w:rStyle w:val="BookTitle"/>
        </w:rPr>
      </w:pPr>
      <w:r w:rsidRPr="00A17BF3">
        <w:rPr>
          <w:rStyle w:val="BookTitle"/>
        </w:rPr>
        <w:t xml:space="preserve">TFT </w:t>
      </w:r>
      <w:r w:rsidR="00C5567C" w:rsidRPr="00A17BF3">
        <w:rPr>
          <w:rStyle w:val="BookTitle"/>
        </w:rPr>
        <w:t>Tékumel</w:t>
      </w:r>
    </w:p>
    <w:p w:rsidR="00315FC1" w:rsidRDefault="00612370" w:rsidP="00FD38F2">
      <w:pPr>
        <w:pStyle w:val="Subtitle"/>
      </w:pPr>
      <w:proofErr w:type="gramStart"/>
      <w:r>
        <w:t>by</w:t>
      </w:r>
      <w:proofErr w:type="gramEnd"/>
      <w:r>
        <w:t xml:space="preserve"> Brett Slocum</w:t>
      </w:r>
    </w:p>
    <w:p w:rsidR="00AA485F" w:rsidRDefault="00A17BF3" w:rsidP="00FD38F2">
      <w:pPr>
        <w:spacing w:before="40"/>
        <w:ind w:right="50"/>
        <w:jc w:val="center"/>
        <w:rPr>
          <w:rFonts w:ascii="Arial" w:eastAsia="Arial" w:hAnsi="Arial" w:cs="Arial"/>
          <w:sz w:val="32"/>
          <w:szCs w:val="32"/>
        </w:rPr>
      </w:pPr>
      <w:bookmarkStart w:id="0" w:name="h.smzx446g5prk"/>
      <w:bookmarkEnd w:id="0"/>
      <w:r>
        <w:br w:type="page"/>
      </w:r>
      <w:r w:rsidR="00EB769D">
        <w:rPr>
          <w:noProof/>
        </w:rPr>
        <w:lastRenderedPageBreak/>
        <w:drawing>
          <wp:inline distT="0" distB="0" distL="0" distR="0">
            <wp:extent cx="4886325" cy="6667500"/>
            <wp:effectExtent l="19050" t="0" r="9525" b="0"/>
            <wp:docPr id="2" name="Picture 1" descr="tekumel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umelkids.jpg"/>
                    <pic:cNvPicPr/>
                  </pic:nvPicPr>
                  <pic:blipFill>
                    <a:blip r:embed="rId7" cstate="print"/>
                    <a:stretch>
                      <a:fillRect/>
                    </a:stretch>
                  </pic:blipFill>
                  <pic:spPr>
                    <a:xfrm>
                      <a:off x="0" y="0"/>
                      <a:ext cx="4886325" cy="6667500"/>
                    </a:xfrm>
                    <a:prstGeom prst="rect">
                      <a:avLst/>
                    </a:prstGeom>
                  </pic:spPr>
                </pic:pic>
              </a:graphicData>
            </a:graphic>
          </wp:inline>
        </w:drawing>
      </w:r>
      <w:r w:rsidR="00EB769D">
        <w:br w:type="page"/>
      </w:r>
      <w:r w:rsidR="00AA485F">
        <w:rPr>
          <w:rFonts w:ascii="Arial" w:eastAsia="Arial" w:hAnsi="Arial" w:cs="Arial"/>
          <w:b/>
          <w:bCs/>
          <w:sz w:val="32"/>
          <w:szCs w:val="32"/>
        </w:rPr>
        <w:lastRenderedPageBreak/>
        <w:t>TFT</w:t>
      </w:r>
      <w:r w:rsidR="00AA485F">
        <w:rPr>
          <w:rFonts w:ascii="Arial" w:eastAsia="Arial" w:hAnsi="Arial" w:cs="Arial"/>
          <w:b/>
          <w:bCs/>
          <w:spacing w:val="9"/>
          <w:sz w:val="32"/>
          <w:szCs w:val="32"/>
        </w:rPr>
        <w:t xml:space="preserve"> T</w:t>
      </w:r>
      <w:r w:rsidR="00AA485F">
        <w:rPr>
          <w:rFonts w:ascii="Arial" w:eastAsia="Arial" w:hAnsi="Arial" w:cs="Arial"/>
          <w:b/>
          <w:bCs/>
          <w:w w:val="102"/>
          <w:sz w:val="32"/>
          <w:szCs w:val="32"/>
        </w:rPr>
        <w:t>ÉKUMEL</w:t>
      </w:r>
    </w:p>
    <w:p w:rsidR="00AA485F" w:rsidRDefault="00AA485F" w:rsidP="00FD38F2">
      <w:pPr>
        <w:spacing w:before="6" w:line="100" w:lineRule="exact"/>
        <w:ind w:right="50"/>
        <w:rPr>
          <w:sz w:val="10"/>
          <w:szCs w:val="10"/>
        </w:rPr>
      </w:pPr>
    </w:p>
    <w:p w:rsidR="00AA485F" w:rsidRDefault="00AA485F" w:rsidP="00FD38F2">
      <w:pPr>
        <w:spacing w:line="200" w:lineRule="exact"/>
        <w:ind w:right="50"/>
        <w:rPr>
          <w:sz w:val="20"/>
          <w:szCs w:val="20"/>
        </w:rPr>
      </w:pPr>
    </w:p>
    <w:p w:rsidR="00AA485F" w:rsidRDefault="00AA485F" w:rsidP="00FD38F2">
      <w:pPr>
        <w:ind w:right="50"/>
        <w:jc w:val="center"/>
        <w:rPr>
          <w:rFonts w:ascii="Arial" w:eastAsia="Arial" w:hAnsi="Arial" w:cs="Arial"/>
        </w:rPr>
      </w:pPr>
      <w:r>
        <w:rPr>
          <w:rFonts w:ascii="Arial" w:eastAsia="Arial" w:hAnsi="Arial" w:cs="Arial"/>
        </w:rPr>
        <w:t>By</w:t>
      </w:r>
      <w:r>
        <w:rPr>
          <w:rFonts w:ascii="Arial" w:eastAsia="Arial" w:hAnsi="Arial" w:cs="Arial"/>
          <w:spacing w:val="-3"/>
        </w:rPr>
        <w:t xml:space="preserve"> </w:t>
      </w:r>
      <w:r>
        <w:rPr>
          <w:rFonts w:ascii="Arial" w:eastAsia="Arial" w:hAnsi="Arial" w:cs="Arial"/>
        </w:rPr>
        <w:t>Brett Slocum</w:t>
      </w:r>
    </w:p>
    <w:p w:rsidR="00AA485F" w:rsidRDefault="00AA485F" w:rsidP="00FD38F2">
      <w:pPr>
        <w:spacing w:line="200" w:lineRule="exact"/>
        <w:ind w:right="50"/>
        <w:rPr>
          <w:sz w:val="20"/>
          <w:szCs w:val="20"/>
        </w:rPr>
      </w:pPr>
    </w:p>
    <w:p w:rsidR="00AA485F" w:rsidRDefault="00AA485F" w:rsidP="00FD38F2">
      <w:pPr>
        <w:ind w:right="50"/>
        <w:rPr>
          <w:rStyle w:val="Emphasis"/>
        </w:rPr>
      </w:pPr>
    </w:p>
    <w:p w:rsidR="00AA485F" w:rsidRDefault="00AA485F" w:rsidP="00FD38F2">
      <w:pPr>
        <w:ind w:right="50"/>
        <w:rPr>
          <w:rStyle w:val="Emphasis"/>
        </w:rPr>
      </w:pPr>
      <w:r>
        <w:rPr>
          <w:rStyle w:val="Emphasis"/>
        </w:rPr>
        <w:t>This work is unofficial and not approved for Tékumel.</w:t>
      </w:r>
      <w:r>
        <w:rPr>
          <w:i/>
          <w:iCs/>
        </w:rPr>
        <w:br/>
      </w:r>
      <w:r>
        <w:rPr>
          <w:i/>
          <w:iCs/>
        </w:rPr>
        <w:br/>
      </w:r>
      <w:r>
        <w:rPr>
          <w:rStyle w:val="Emphasis"/>
        </w:rPr>
        <w:t>Tékumel and its related products and materials are copyright © 1975 and 2010 by Prof. M.A.R. Barker.</w:t>
      </w:r>
      <w:r>
        <w:rPr>
          <w:i/>
          <w:iCs/>
        </w:rPr>
        <w:br/>
      </w:r>
      <w:r>
        <w:rPr>
          <w:i/>
          <w:iCs/>
        </w:rPr>
        <w:br/>
      </w:r>
      <w:r>
        <w:rPr>
          <w:rStyle w:val="Emphasis"/>
        </w:rPr>
        <w:t xml:space="preserve">This work is not intended in any way to infringe upon </w:t>
      </w:r>
      <w:r w:rsidR="00C5567C" w:rsidRPr="00C5567C">
        <w:rPr>
          <w:i/>
          <w:iCs/>
        </w:rPr>
        <w:t xml:space="preserve">those copyrights </w:t>
      </w:r>
      <w:r>
        <w:rPr>
          <w:rStyle w:val="Emphasis"/>
        </w:rPr>
        <w:t>or other intellectual property rights of Prof. M.A.R. Barker.</w:t>
      </w:r>
    </w:p>
    <w:p w:rsidR="00AA485F" w:rsidRDefault="00AA485F" w:rsidP="00FD38F2">
      <w:pPr>
        <w:ind w:right="50"/>
        <w:rPr>
          <w:rFonts w:ascii="Arial" w:eastAsia="Arial" w:hAnsi="Arial" w:cs="Arial"/>
        </w:rPr>
      </w:pPr>
    </w:p>
    <w:p w:rsidR="00E96E71" w:rsidRDefault="00E96E71" w:rsidP="00FD38F2">
      <w:pPr>
        <w:ind w:right="50"/>
        <w:rPr>
          <w:rFonts w:ascii="Arial" w:eastAsia="Arial" w:hAnsi="Arial" w:cs="Arial"/>
        </w:rPr>
      </w:pPr>
    </w:p>
    <w:p w:rsidR="00AA485F" w:rsidRDefault="00AA485F" w:rsidP="00FD38F2">
      <w:pPr>
        <w:ind w:right="50"/>
        <w:rPr>
          <w:rFonts w:ascii="Arial" w:eastAsia="Arial" w:hAnsi="Arial" w:cs="Arial"/>
        </w:rPr>
      </w:pPr>
    </w:p>
    <w:p w:rsidR="00AA485F" w:rsidRPr="00E96E71" w:rsidRDefault="00AA485F" w:rsidP="00FD38F2">
      <w:pPr>
        <w:ind w:right="50"/>
        <w:rPr>
          <w:rFonts w:ascii="Arial" w:eastAsia="Arial" w:hAnsi="Arial" w:cs="Arial"/>
          <w:i/>
        </w:rPr>
      </w:pPr>
      <w:r w:rsidRPr="00E96E71">
        <w:rPr>
          <w:rFonts w:ascii="Arial" w:eastAsia="Arial" w:hAnsi="Arial" w:cs="Arial"/>
          <w:i/>
        </w:rPr>
        <w:t>The Fantasy Trip and its related products are c</w:t>
      </w:r>
      <w:r w:rsidR="00C5567C">
        <w:rPr>
          <w:rFonts w:ascii="Arial" w:eastAsia="Arial" w:hAnsi="Arial" w:cs="Arial"/>
          <w:i/>
        </w:rPr>
        <w:t>opyright © 1980 by Steve Jackson</w:t>
      </w:r>
      <w:r w:rsidRPr="00E96E71">
        <w:rPr>
          <w:rFonts w:ascii="Arial" w:eastAsia="Arial" w:hAnsi="Arial" w:cs="Arial"/>
          <w:i/>
        </w:rPr>
        <w:t xml:space="preserve"> and published by </w:t>
      </w:r>
      <w:proofErr w:type="spellStart"/>
      <w:r w:rsidRPr="00E96E71">
        <w:rPr>
          <w:rFonts w:ascii="Arial" w:eastAsia="Arial" w:hAnsi="Arial" w:cs="Arial"/>
          <w:i/>
        </w:rPr>
        <w:t>Metagaming</w:t>
      </w:r>
      <w:proofErr w:type="spellEnd"/>
      <w:r w:rsidRPr="00E96E71">
        <w:rPr>
          <w:rFonts w:ascii="Arial" w:eastAsia="Arial" w:hAnsi="Arial" w:cs="Arial"/>
          <w:i/>
        </w:rPr>
        <w:t xml:space="preserve"> Concepts.</w:t>
      </w:r>
    </w:p>
    <w:p w:rsidR="00AA485F" w:rsidRDefault="00AA485F" w:rsidP="00FD38F2">
      <w:pPr>
        <w:ind w:right="50"/>
        <w:rPr>
          <w:rFonts w:ascii="Arial" w:eastAsia="Arial" w:hAnsi="Arial" w:cs="Arial"/>
        </w:rPr>
      </w:pPr>
    </w:p>
    <w:p w:rsidR="00AA485F" w:rsidRPr="00E96E71" w:rsidRDefault="00E96E71" w:rsidP="00FD38F2">
      <w:pPr>
        <w:ind w:right="50"/>
        <w:rPr>
          <w:rFonts w:ascii="Arial" w:eastAsia="Arial" w:hAnsi="Arial" w:cs="Arial"/>
        </w:rPr>
      </w:pPr>
      <w:r w:rsidRPr="00E96E71">
        <w:rPr>
          <w:rStyle w:val="Emphasis"/>
          <w:rFonts w:ascii="Arial" w:hAnsi="Arial" w:cs="Arial"/>
        </w:rPr>
        <w:t xml:space="preserve">This work is not intended </w:t>
      </w:r>
      <w:r w:rsidR="00C5567C">
        <w:rPr>
          <w:rStyle w:val="Emphasis"/>
          <w:rFonts w:ascii="Arial" w:hAnsi="Arial" w:cs="Arial"/>
        </w:rPr>
        <w:t>in any way to infringe upon those</w:t>
      </w:r>
      <w:r w:rsidRPr="00E96E71">
        <w:rPr>
          <w:rStyle w:val="Emphasis"/>
          <w:rFonts w:ascii="Arial" w:hAnsi="Arial" w:cs="Arial"/>
        </w:rPr>
        <w:t xml:space="preserve"> copyright</w:t>
      </w:r>
      <w:r w:rsidR="00C5567C">
        <w:rPr>
          <w:rStyle w:val="Emphasis"/>
          <w:rFonts w:ascii="Arial" w:hAnsi="Arial" w:cs="Arial"/>
        </w:rPr>
        <w:t>s</w:t>
      </w:r>
      <w:r w:rsidRPr="00E96E71">
        <w:rPr>
          <w:rStyle w:val="Emphasis"/>
          <w:rFonts w:ascii="Arial" w:hAnsi="Arial" w:cs="Arial"/>
        </w:rPr>
        <w:t xml:space="preserve"> or other intellectual property rights of Steve Jackson or </w:t>
      </w:r>
      <w:proofErr w:type="spellStart"/>
      <w:r w:rsidRPr="00E96E71">
        <w:rPr>
          <w:rStyle w:val="Emphasis"/>
          <w:rFonts w:ascii="Arial" w:hAnsi="Arial" w:cs="Arial"/>
        </w:rPr>
        <w:t>Metagaming</w:t>
      </w:r>
      <w:proofErr w:type="spellEnd"/>
      <w:r w:rsidRPr="00E96E71">
        <w:rPr>
          <w:rStyle w:val="Emphasis"/>
          <w:rFonts w:ascii="Arial" w:hAnsi="Arial" w:cs="Arial"/>
        </w:rPr>
        <w:t xml:space="preserve"> Concepts.</w:t>
      </w:r>
    </w:p>
    <w:p w:rsidR="00AA485F" w:rsidRDefault="00AA485F" w:rsidP="00FD38F2">
      <w:pPr>
        <w:spacing w:before="7" w:line="260" w:lineRule="exact"/>
        <w:ind w:right="50"/>
        <w:rPr>
          <w:sz w:val="26"/>
          <w:szCs w:val="26"/>
        </w:rPr>
      </w:pPr>
    </w:p>
    <w:p w:rsidR="00AA485F" w:rsidRDefault="00AA485F" w:rsidP="00FD38F2">
      <w:pPr>
        <w:ind w:right="50"/>
        <w:rPr>
          <w:rFonts w:ascii="Arial" w:eastAsia="Arial" w:hAnsi="Arial" w:cs="Arial"/>
        </w:rPr>
      </w:pPr>
      <w:r>
        <w:rPr>
          <w:rFonts w:ascii="Arial" w:eastAsia="Arial" w:hAnsi="Arial" w:cs="Arial"/>
        </w:rPr>
        <w:t>A</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w w:val="99"/>
        </w:rPr>
        <w:t>CREDITS:</w:t>
      </w:r>
    </w:p>
    <w:p w:rsidR="00AA485F" w:rsidRDefault="00AA485F" w:rsidP="00FD38F2">
      <w:pPr>
        <w:spacing w:before="7" w:line="220" w:lineRule="exact"/>
        <w:ind w:right="50"/>
      </w:pPr>
    </w:p>
    <w:p w:rsidR="00AA485F" w:rsidRDefault="00E96E71" w:rsidP="00FD38F2">
      <w:pPr>
        <w:ind w:right="50"/>
        <w:rPr>
          <w:rFonts w:ascii="Arial" w:eastAsia="Arial" w:hAnsi="Arial" w:cs="Arial"/>
        </w:rPr>
      </w:pPr>
      <w:r>
        <w:rPr>
          <w:rFonts w:ascii="Arial" w:eastAsia="Arial" w:hAnsi="Arial" w:cs="Arial"/>
        </w:rPr>
        <w:t xml:space="preserve">Kathy </w:t>
      </w:r>
      <w:proofErr w:type="spellStart"/>
      <w:r>
        <w:rPr>
          <w:rFonts w:ascii="Arial" w:eastAsia="Arial" w:hAnsi="Arial" w:cs="Arial"/>
        </w:rPr>
        <w:t>Marschall</w:t>
      </w:r>
      <w:proofErr w:type="spellEnd"/>
      <w:r>
        <w:rPr>
          <w:rFonts w:ascii="Arial" w:eastAsia="Arial" w:hAnsi="Arial" w:cs="Arial"/>
        </w:rPr>
        <w:t>-Grantham</w:t>
      </w:r>
      <w:r w:rsidR="00AA485F">
        <w:rPr>
          <w:rFonts w:ascii="Arial" w:eastAsia="Arial" w:hAnsi="Arial" w:cs="Arial"/>
        </w:rPr>
        <w:t xml:space="preserve">: </w:t>
      </w:r>
      <w:r w:rsidR="00981C07">
        <w:rPr>
          <w:rFonts w:ascii="Arial" w:eastAsia="Arial" w:hAnsi="Arial" w:cs="Arial"/>
        </w:rPr>
        <w:t xml:space="preserve">Front </w:t>
      </w:r>
      <w:r w:rsidR="00AA485F">
        <w:rPr>
          <w:rFonts w:ascii="Arial" w:eastAsia="Arial" w:hAnsi="Arial" w:cs="Arial"/>
        </w:rPr>
        <w:t>Cove</w:t>
      </w:r>
      <w:r w:rsidR="00AA485F">
        <w:rPr>
          <w:rFonts w:ascii="Arial" w:eastAsia="Arial" w:hAnsi="Arial" w:cs="Arial"/>
          <w:spacing w:val="-12"/>
        </w:rPr>
        <w:t>r</w:t>
      </w:r>
      <w:r w:rsidR="00EB769D">
        <w:rPr>
          <w:rFonts w:ascii="Arial" w:eastAsia="Arial" w:hAnsi="Arial" w:cs="Arial"/>
          <w:spacing w:val="-12"/>
        </w:rPr>
        <w:t>, Inside Front Cover</w:t>
      </w:r>
    </w:p>
    <w:p w:rsidR="00AA485F" w:rsidRDefault="00AA485F" w:rsidP="00FD38F2">
      <w:pPr>
        <w:spacing w:before="7" w:line="220" w:lineRule="exact"/>
        <w:ind w:right="50"/>
      </w:pPr>
    </w:p>
    <w:p w:rsidR="00AA485F" w:rsidRDefault="00AA485F" w:rsidP="00FD38F2">
      <w:pPr>
        <w:spacing w:line="240" w:lineRule="exact"/>
        <w:ind w:right="50"/>
        <w:rPr>
          <w:sz w:val="24"/>
          <w:szCs w:val="24"/>
        </w:rPr>
      </w:pPr>
    </w:p>
    <w:p w:rsidR="00AA485F" w:rsidRDefault="00AA485F" w:rsidP="00FD38F2">
      <w:pPr>
        <w:spacing w:line="276" w:lineRule="auto"/>
        <w:ind w:right="50"/>
        <w:rPr>
          <w:rFonts w:ascii="Arial" w:eastAsia="Arial" w:hAnsi="Arial" w:cs="Arial"/>
        </w:rPr>
      </w:pPr>
      <w:r>
        <w:rPr>
          <w:rFonts w:ascii="Arial" w:eastAsia="Arial" w:hAnsi="Arial" w:cs="Arial"/>
          <w:w w:val="99"/>
        </w:rPr>
        <w:t>FRONT</w:t>
      </w:r>
      <w:r>
        <w:rPr>
          <w:rFonts w:ascii="Arial" w:eastAsia="Arial" w:hAnsi="Arial" w:cs="Arial"/>
          <w:spacing w:val="-4"/>
        </w:rPr>
        <w:t xml:space="preserve"> </w:t>
      </w:r>
      <w:r>
        <w:rPr>
          <w:rFonts w:ascii="Arial" w:eastAsia="Arial" w:hAnsi="Arial" w:cs="Arial"/>
        </w:rPr>
        <w:t>COVER:</w:t>
      </w:r>
      <w:r>
        <w:rPr>
          <w:rFonts w:ascii="Arial" w:eastAsia="Arial" w:hAnsi="Arial" w:cs="Arial"/>
          <w:spacing w:val="-8"/>
        </w:rPr>
        <w:t xml:space="preserve"> </w:t>
      </w:r>
      <w:r w:rsidR="00981C07">
        <w:rPr>
          <w:rFonts w:ascii="Arial" w:eastAsia="Arial" w:hAnsi="Arial" w:cs="Arial"/>
        </w:rPr>
        <w:t>Soldiers from the Tsoly</w:t>
      </w:r>
      <w:r w:rsidR="00F971BF" w:rsidRPr="00F971BF">
        <w:rPr>
          <w:rFonts w:ascii="Arial" w:hAnsi="Arial" w:cs="Arial"/>
          <w:color w:val="auto"/>
        </w:rPr>
        <w:t>á</w:t>
      </w:r>
      <w:r w:rsidR="00981C07">
        <w:rPr>
          <w:rFonts w:ascii="Arial" w:eastAsia="Arial" w:hAnsi="Arial" w:cs="Arial"/>
        </w:rPr>
        <w:t xml:space="preserve">ni Legion of the Searing Flame and a soldier from the Legion of the Lord of </w:t>
      </w:r>
      <w:r w:rsidR="00F971BF">
        <w:rPr>
          <w:rFonts w:ascii="Arial" w:eastAsia="Arial" w:hAnsi="Arial" w:cs="Arial"/>
        </w:rPr>
        <w:t>Red Devastation fight</w:t>
      </w:r>
      <w:r w:rsidR="00981C07">
        <w:rPr>
          <w:rFonts w:ascii="Arial" w:eastAsia="Arial" w:hAnsi="Arial" w:cs="Arial"/>
        </w:rPr>
        <w:t xml:space="preserve"> soldiers from the Y</w:t>
      </w:r>
      <w:r w:rsidR="00EB769D">
        <w:rPr>
          <w:rFonts w:ascii="Arial" w:eastAsia="Arial" w:hAnsi="Arial" w:cs="Arial"/>
        </w:rPr>
        <w:t>á</w:t>
      </w:r>
      <w:r w:rsidR="00981C07">
        <w:rPr>
          <w:rFonts w:ascii="Arial" w:eastAsia="Arial" w:hAnsi="Arial" w:cs="Arial"/>
        </w:rPr>
        <w:t xml:space="preserve">n </w:t>
      </w:r>
      <w:r w:rsidR="00EB769D">
        <w:rPr>
          <w:rFonts w:ascii="Arial" w:eastAsia="Arial" w:hAnsi="Arial" w:cs="Arial"/>
        </w:rPr>
        <w:t>Koryáni</w:t>
      </w:r>
      <w:r w:rsidR="00981C07">
        <w:rPr>
          <w:rFonts w:ascii="Arial" w:eastAsia="Arial" w:hAnsi="Arial" w:cs="Arial"/>
        </w:rPr>
        <w:t xml:space="preserve"> </w:t>
      </w:r>
      <w:proofErr w:type="spellStart"/>
      <w:r w:rsidR="00981C07" w:rsidRPr="00C5567C">
        <w:rPr>
          <w:rFonts w:ascii="Arial" w:eastAsia="Arial" w:hAnsi="Arial" w:cs="Arial"/>
        </w:rPr>
        <w:t>R</w:t>
      </w:r>
      <w:r w:rsidR="00981C07" w:rsidRPr="00C5567C">
        <w:rPr>
          <w:rFonts w:ascii="Arial" w:hAnsi="Arial" w:cs="Arial"/>
          <w:color w:val="auto"/>
        </w:rPr>
        <w:t>ü</w:t>
      </w:r>
      <w:r w:rsidR="00981C07" w:rsidRPr="00C5567C">
        <w:rPr>
          <w:rFonts w:ascii="Arial" w:eastAsia="Arial" w:hAnsi="Arial" w:cs="Arial"/>
        </w:rPr>
        <w:t>lla</w:t>
      </w:r>
      <w:proofErr w:type="spellEnd"/>
      <w:r w:rsidR="00981C07">
        <w:rPr>
          <w:rFonts w:ascii="Arial" w:eastAsia="Arial" w:hAnsi="Arial" w:cs="Arial"/>
        </w:rPr>
        <w:t xml:space="preserve"> </w:t>
      </w:r>
      <w:proofErr w:type="spellStart"/>
      <w:r w:rsidR="00981C07">
        <w:rPr>
          <w:rFonts w:ascii="Arial" w:eastAsia="Arial" w:hAnsi="Arial" w:cs="Arial"/>
        </w:rPr>
        <w:t>Gurek</w:t>
      </w:r>
      <w:proofErr w:type="spellEnd"/>
      <w:r w:rsidR="00981C07">
        <w:rPr>
          <w:rFonts w:ascii="Arial" w:eastAsia="Arial" w:hAnsi="Arial" w:cs="Arial"/>
        </w:rPr>
        <w:t xml:space="preserve"> in the streets of </w:t>
      </w:r>
      <w:proofErr w:type="spellStart"/>
      <w:r w:rsidR="00981C07">
        <w:rPr>
          <w:rFonts w:ascii="Arial" w:eastAsia="Arial" w:hAnsi="Arial" w:cs="Arial"/>
        </w:rPr>
        <w:t>Sunr</w:t>
      </w:r>
      <w:r w:rsidR="00C5567C">
        <w:rPr>
          <w:rFonts w:ascii="Arial" w:eastAsia="Arial" w:hAnsi="Arial" w:cs="Arial"/>
        </w:rPr>
        <w:t>á</w:t>
      </w:r>
      <w:r w:rsidR="00981C07">
        <w:rPr>
          <w:rFonts w:ascii="Arial" w:eastAsia="Arial" w:hAnsi="Arial" w:cs="Arial"/>
        </w:rPr>
        <w:t>ya</w:t>
      </w:r>
      <w:proofErr w:type="spellEnd"/>
      <w:r w:rsidR="00981C07">
        <w:rPr>
          <w:rFonts w:ascii="Arial" w:eastAsia="Arial" w:hAnsi="Arial" w:cs="Arial"/>
        </w:rPr>
        <w:t xml:space="preserve"> in </w:t>
      </w:r>
      <w:proofErr w:type="spellStart"/>
      <w:r w:rsidR="00C5567C">
        <w:rPr>
          <w:rFonts w:ascii="Arial" w:eastAsia="Arial" w:hAnsi="Arial" w:cs="Arial"/>
        </w:rPr>
        <w:t>Milumanayá</w:t>
      </w:r>
      <w:proofErr w:type="spellEnd"/>
      <w:r w:rsidR="00981C07">
        <w:rPr>
          <w:rFonts w:ascii="Arial" w:eastAsia="Arial" w:hAnsi="Arial" w:cs="Arial"/>
        </w:rPr>
        <w:t>.</w:t>
      </w:r>
      <w:r w:rsidR="00EB769D">
        <w:rPr>
          <w:rFonts w:ascii="Arial" w:eastAsia="Arial" w:hAnsi="Arial" w:cs="Arial"/>
        </w:rPr>
        <w:t xml:space="preserve"> </w:t>
      </w:r>
    </w:p>
    <w:p w:rsidR="00EB769D" w:rsidRPr="00EB769D" w:rsidRDefault="00EB769D" w:rsidP="00FD38F2">
      <w:pPr>
        <w:spacing w:line="276" w:lineRule="auto"/>
        <w:ind w:right="50"/>
        <w:rPr>
          <w:b/>
          <w:bCs/>
          <w:w w:val="99"/>
        </w:rPr>
      </w:pPr>
      <w:r>
        <w:rPr>
          <w:rFonts w:ascii="Arial" w:eastAsia="Arial" w:hAnsi="Arial" w:cs="Arial"/>
          <w:w w:val="99"/>
        </w:rPr>
        <w:t xml:space="preserve">INSIDE FRONT COVER: Street scene in a large city in Tsolyánu, including children, a </w:t>
      </w:r>
      <w:proofErr w:type="spellStart"/>
      <w:r>
        <w:rPr>
          <w:rFonts w:ascii="Arial" w:eastAsia="Arial" w:hAnsi="Arial" w:cs="Arial"/>
          <w:w w:val="99"/>
        </w:rPr>
        <w:t>Tinaliya</w:t>
      </w:r>
      <w:proofErr w:type="spellEnd"/>
      <w:r>
        <w:rPr>
          <w:rFonts w:ascii="Arial" w:eastAsia="Arial" w:hAnsi="Arial" w:cs="Arial"/>
          <w:w w:val="99"/>
        </w:rPr>
        <w:t xml:space="preserve">, and a </w:t>
      </w:r>
      <w:proofErr w:type="spellStart"/>
      <w:r>
        <w:rPr>
          <w:rFonts w:ascii="Arial" w:eastAsia="Arial" w:hAnsi="Arial" w:cs="Arial"/>
          <w:w w:val="99"/>
        </w:rPr>
        <w:t>Pe</w:t>
      </w:r>
      <w:proofErr w:type="spellEnd"/>
      <w:r>
        <w:rPr>
          <w:rFonts w:ascii="Arial" w:eastAsia="Arial" w:hAnsi="Arial" w:cs="Arial"/>
          <w:w w:val="99"/>
        </w:rPr>
        <w:t xml:space="preserve"> </w:t>
      </w:r>
      <w:proofErr w:type="spellStart"/>
      <w:r>
        <w:rPr>
          <w:rFonts w:ascii="Arial" w:eastAsia="Arial" w:hAnsi="Arial" w:cs="Arial"/>
          <w:w w:val="99"/>
        </w:rPr>
        <w:t>Choi</w:t>
      </w:r>
      <w:proofErr w:type="spellEnd"/>
      <w:r>
        <w:rPr>
          <w:rFonts w:ascii="Arial" w:eastAsia="Arial" w:hAnsi="Arial" w:cs="Arial"/>
          <w:w w:val="99"/>
        </w:rPr>
        <w:t>.</w:t>
      </w:r>
    </w:p>
    <w:p w:rsidR="00EB769D" w:rsidRDefault="00EB769D" w:rsidP="00FD38F2">
      <w:pPr>
        <w:spacing w:line="276" w:lineRule="auto"/>
        <w:ind w:right="50"/>
        <w:rPr>
          <w:rFonts w:ascii="Arial" w:eastAsia="Arial" w:hAnsi="Arial" w:cs="Arial"/>
        </w:rPr>
      </w:pPr>
    </w:p>
    <w:p w:rsidR="00AA485F" w:rsidRDefault="00AA485F" w:rsidP="00FD38F2">
      <w:pPr>
        <w:spacing w:line="200" w:lineRule="exact"/>
        <w:ind w:right="50"/>
        <w:rPr>
          <w:sz w:val="20"/>
          <w:szCs w:val="20"/>
        </w:rPr>
      </w:pPr>
    </w:p>
    <w:p w:rsidR="00AA485F" w:rsidRDefault="00AA485F" w:rsidP="00FD38F2">
      <w:pPr>
        <w:spacing w:before="7" w:line="260" w:lineRule="exact"/>
        <w:ind w:right="50"/>
        <w:rPr>
          <w:sz w:val="26"/>
          <w:szCs w:val="26"/>
        </w:rPr>
      </w:pPr>
    </w:p>
    <w:p w:rsidR="00A433B3" w:rsidRDefault="00AA485F" w:rsidP="00FD38F2">
      <w:pPr>
        <w:rPr>
          <w:spacing w:val="-10"/>
        </w:rPr>
      </w:pPr>
      <w:r w:rsidRPr="00C5567C">
        <w:rPr>
          <w:rFonts w:ascii="Arial" w:hAnsi="Arial" w:cs="Arial"/>
        </w:rPr>
        <w:t>END ILLUSTR</w:t>
      </w:r>
      <w:r w:rsidRPr="00C5567C">
        <w:rPr>
          <w:rFonts w:ascii="Arial" w:hAnsi="Arial" w:cs="Arial"/>
          <w:spacing w:val="-16"/>
        </w:rPr>
        <w:t>A</w:t>
      </w:r>
      <w:r w:rsidRPr="00C5567C">
        <w:rPr>
          <w:rFonts w:ascii="Arial" w:hAnsi="Arial" w:cs="Arial"/>
        </w:rPr>
        <w:t>TION</w:t>
      </w:r>
      <w:r>
        <w:t>:</w:t>
      </w:r>
      <w:r>
        <w:rPr>
          <w:spacing w:val="-10"/>
        </w:rPr>
        <w:t xml:space="preserve"> </w:t>
      </w:r>
    </w:p>
    <w:p w:rsidR="00A433B3" w:rsidRDefault="00A433B3" w:rsidP="00FD38F2">
      <w:pPr>
        <w:rPr>
          <w:spacing w:val="-10"/>
        </w:rPr>
      </w:pPr>
    </w:p>
    <w:p w:rsidR="00A433B3" w:rsidRDefault="00A433B3" w:rsidP="00FD38F2">
      <w:pPr>
        <w:rPr>
          <w:spacing w:val="-10"/>
        </w:rPr>
      </w:pPr>
    </w:p>
    <w:p w:rsidR="00A433B3" w:rsidRDefault="00A433B3" w:rsidP="00FD38F2">
      <w:pPr>
        <w:sectPr w:rsidR="00A433B3" w:rsidSect="00FD38F2">
          <w:type w:val="nextColumn"/>
          <w:pgSz w:w="12200" w:h="15840"/>
          <w:pgMar w:top="1440" w:right="1080" w:bottom="1440" w:left="1080" w:header="708" w:footer="708" w:gutter="0"/>
          <w:cols w:space="708"/>
          <w:docGrid w:linePitch="360"/>
        </w:sectPr>
      </w:pPr>
    </w:p>
    <w:p w:rsidR="00EB769D" w:rsidRDefault="002B2906" w:rsidP="00FD38F2">
      <w:pPr>
        <w:pStyle w:val="TOC1"/>
        <w:tabs>
          <w:tab w:val="right" w:pos="4656"/>
        </w:tabs>
        <w:ind w:left="30"/>
        <w:rPr>
          <w:rFonts w:asciiTheme="minorHAnsi" w:eastAsiaTheme="minorEastAsia" w:hAnsiTheme="minorHAnsi" w:cstheme="minorBidi"/>
          <w:b w:val="0"/>
          <w:bCs w:val="0"/>
          <w:caps w:val="0"/>
          <w:noProof/>
          <w:color w:val="auto"/>
          <w:sz w:val="22"/>
          <w:szCs w:val="22"/>
        </w:rPr>
      </w:pPr>
      <w:r w:rsidRPr="002B2906">
        <w:lastRenderedPageBreak/>
        <w:fldChar w:fldCharType="begin"/>
      </w:r>
      <w:r w:rsidR="00A433B3">
        <w:instrText xml:space="preserve"> TOC \o "1-3" \h \z \u </w:instrText>
      </w:r>
      <w:r w:rsidRPr="002B2906">
        <w:fldChar w:fldCharType="separate"/>
      </w:r>
      <w:hyperlink w:anchor="_Toc338066960" w:history="1">
        <w:r w:rsidR="00EB769D" w:rsidRPr="00A65D5C">
          <w:rPr>
            <w:rStyle w:val="Hyperlink"/>
            <w:noProof/>
          </w:rPr>
          <w:t>Introduction</w:t>
        </w:r>
        <w:r w:rsidR="00EB769D">
          <w:rPr>
            <w:noProof/>
            <w:webHidden/>
          </w:rPr>
          <w:tab/>
        </w:r>
        <w:r>
          <w:rPr>
            <w:noProof/>
            <w:webHidden/>
          </w:rPr>
          <w:fldChar w:fldCharType="begin"/>
        </w:r>
        <w:r w:rsidR="00EB769D">
          <w:rPr>
            <w:noProof/>
            <w:webHidden/>
          </w:rPr>
          <w:instrText xml:space="preserve"> PAGEREF _Toc338066960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1"/>
        <w:tabs>
          <w:tab w:val="right" w:pos="4656"/>
        </w:tabs>
        <w:ind w:left="30"/>
        <w:rPr>
          <w:rFonts w:asciiTheme="minorHAnsi" w:eastAsiaTheme="minorEastAsia" w:hAnsiTheme="minorHAnsi" w:cstheme="minorBidi"/>
          <w:b w:val="0"/>
          <w:bCs w:val="0"/>
          <w:caps w:val="0"/>
          <w:noProof/>
          <w:color w:val="auto"/>
          <w:sz w:val="22"/>
          <w:szCs w:val="22"/>
        </w:rPr>
      </w:pPr>
      <w:hyperlink w:anchor="_Toc338066961" w:history="1">
        <w:r w:rsidR="00EB769D" w:rsidRPr="00A65D5C">
          <w:rPr>
            <w:rStyle w:val="Hyperlink"/>
            <w:noProof/>
          </w:rPr>
          <w:t>Character Creation</w:t>
        </w:r>
        <w:r w:rsidR="00EB769D">
          <w:rPr>
            <w:noProof/>
            <w:webHidden/>
          </w:rPr>
          <w:tab/>
        </w:r>
        <w:r>
          <w:rPr>
            <w:noProof/>
            <w:webHidden/>
          </w:rPr>
          <w:fldChar w:fldCharType="begin"/>
        </w:r>
        <w:r w:rsidR="00EB769D">
          <w:rPr>
            <w:noProof/>
            <w:webHidden/>
          </w:rPr>
          <w:instrText xml:space="preserve"> PAGEREF _Toc338066961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62" w:history="1">
        <w:r w:rsidR="00EB769D" w:rsidRPr="00A65D5C">
          <w:rPr>
            <w:rStyle w:val="Hyperlink"/>
            <w:noProof/>
          </w:rPr>
          <w:t>Race</w:t>
        </w:r>
        <w:r w:rsidR="00EB769D">
          <w:rPr>
            <w:noProof/>
            <w:webHidden/>
          </w:rPr>
          <w:tab/>
        </w:r>
        <w:r>
          <w:rPr>
            <w:noProof/>
            <w:webHidden/>
          </w:rPr>
          <w:fldChar w:fldCharType="begin"/>
        </w:r>
        <w:r w:rsidR="00EB769D">
          <w:rPr>
            <w:noProof/>
            <w:webHidden/>
          </w:rPr>
          <w:instrText xml:space="preserve"> PAGEREF _Toc338066962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63" w:history="1">
        <w:r w:rsidR="00EB769D" w:rsidRPr="00A65D5C">
          <w:rPr>
            <w:rStyle w:val="Hyperlink"/>
            <w:noProof/>
          </w:rPr>
          <w:t xml:space="preserve">Hero or </w:t>
        </w:r>
        <w:r w:rsidR="00A864D3">
          <w:rPr>
            <w:rStyle w:val="Hyperlink"/>
            <w:noProof/>
          </w:rPr>
          <w:t>Magic User</w:t>
        </w:r>
        <w:r w:rsidR="00EB769D">
          <w:rPr>
            <w:noProof/>
            <w:webHidden/>
          </w:rPr>
          <w:tab/>
        </w:r>
        <w:r>
          <w:rPr>
            <w:noProof/>
            <w:webHidden/>
          </w:rPr>
          <w:fldChar w:fldCharType="begin"/>
        </w:r>
        <w:r w:rsidR="00EB769D">
          <w:rPr>
            <w:noProof/>
            <w:webHidden/>
          </w:rPr>
          <w:instrText xml:space="preserve"> PAGEREF _Toc338066963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64" w:history="1">
        <w:r w:rsidR="00EB769D" w:rsidRPr="00A65D5C">
          <w:rPr>
            <w:rStyle w:val="Hyperlink"/>
            <w:noProof/>
          </w:rPr>
          <w:t>Clan</w:t>
        </w:r>
        <w:r w:rsidR="00EB769D">
          <w:rPr>
            <w:noProof/>
            <w:webHidden/>
          </w:rPr>
          <w:tab/>
        </w:r>
        <w:r>
          <w:rPr>
            <w:noProof/>
            <w:webHidden/>
          </w:rPr>
          <w:fldChar w:fldCharType="begin"/>
        </w:r>
        <w:r w:rsidR="00EB769D">
          <w:rPr>
            <w:noProof/>
            <w:webHidden/>
          </w:rPr>
          <w:instrText xml:space="preserve"> PAGEREF _Toc338066964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65" w:history="1">
        <w:r w:rsidR="00EB769D" w:rsidRPr="00A65D5C">
          <w:rPr>
            <w:rStyle w:val="Hyperlink"/>
            <w:noProof/>
          </w:rPr>
          <w:t>Religion</w:t>
        </w:r>
        <w:r w:rsidR="00EB769D">
          <w:rPr>
            <w:noProof/>
            <w:webHidden/>
          </w:rPr>
          <w:tab/>
        </w:r>
        <w:r>
          <w:rPr>
            <w:noProof/>
            <w:webHidden/>
          </w:rPr>
          <w:fldChar w:fldCharType="begin"/>
        </w:r>
        <w:r w:rsidR="00EB769D">
          <w:rPr>
            <w:noProof/>
            <w:webHidden/>
          </w:rPr>
          <w:instrText xml:space="preserve"> PAGEREF _Toc338066965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66" w:history="1">
        <w:r w:rsidR="00EB769D" w:rsidRPr="00A65D5C">
          <w:rPr>
            <w:rStyle w:val="Hyperlink"/>
            <w:noProof/>
          </w:rPr>
          <w:t>Names</w:t>
        </w:r>
        <w:r w:rsidR="00EB769D">
          <w:rPr>
            <w:noProof/>
            <w:webHidden/>
          </w:rPr>
          <w:tab/>
        </w:r>
        <w:r>
          <w:rPr>
            <w:noProof/>
            <w:webHidden/>
          </w:rPr>
          <w:fldChar w:fldCharType="begin"/>
        </w:r>
        <w:r w:rsidR="00EB769D">
          <w:rPr>
            <w:noProof/>
            <w:webHidden/>
          </w:rPr>
          <w:instrText xml:space="preserve"> PAGEREF _Toc338066966 \h </w:instrText>
        </w:r>
        <w:r>
          <w:rPr>
            <w:noProof/>
            <w:webHidden/>
          </w:rPr>
        </w:r>
        <w:r>
          <w:rPr>
            <w:noProof/>
            <w:webHidden/>
          </w:rPr>
          <w:fldChar w:fldCharType="separate"/>
        </w:r>
        <w:r w:rsidR="00EB769D">
          <w:rPr>
            <w:noProof/>
            <w:webHidden/>
          </w:rPr>
          <w:t>5</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67" w:history="1">
        <w:r w:rsidR="00EB769D" w:rsidRPr="00A65D5C">
          <w:rPr>
            <w:rStyle w:val="Hyperlink"/>
            <w:noProof/>
          </w:rPr>
          <w:t>Male Given Names</w:t>
        </w:r>
        <w:r w:rsidR="00EB769D">
          <w:rPr>
            <w:noProof/>
            <w:webHidden/>
          </w:rPr>
          <w:tab/>
        </w:r>
        <w:r>
          <w:rPr>
            <w:noProof/>
            <w:webHidden/>
          </w:rPr>
          <w:fldChar w:fldCharType="begin"/>
        </w:r>
        <w:r w:rsidR="00EB769D">
          <w:rPr>
            <w:noProof/>
            <w:webHidden/>
          </w:rPr>
          <w:instrText xml:space="preserve"> PAGEREF _Toc338066967 \h </w:instrText>
        </w:r>
        <w:r>
          <w:rPr>
            <w:noProof/>
            <w:webHidden/>
          </w:rPr>
        </w:r>
        <w:r>
          <w:rPr>
            <w:noProof/>
            <w:webHidden/>
          </w:rPr>
          <w:fldChar w:fldCharType="separate"/>
        </w:r>
        <w:r w:rsidR="00EB769D">
          <w:rPr>
            <w:noProof/>
            <w:webHidden/>
          </w:rPr>
          <w:t>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68" w:history="1">
        <w:r w:rsidR="00EB769D" w:rsidRPr="00A65D5C">
          <w:rPr>
            <w:rStyle w:val="Hyperlink"/>
            <w:noProof/>
          </w:rPr>
          <w:t>Female Given Names</w:t>
        </w:r>
        <w:r w:rsidR="00EB769D">
          <w:rPr>
            <w:noProof/>
            <w:webHidden/>
          </w:rPr>
          <w:tab/>
        </w:r>
        <w:r>
          <w:rPr>
            <w:noProof/>
            <w:webHidden/>
          </w:rPr>
          <w:fldChar w:fldCharType="begin"/>
        </w:r>
        <w:r w:rsidR="00EB769D">
          <w:rPr>
            <w:noProof/>
            <w:webHidden/>
          </w:rPr>
          <w:instrText xml:space="preserve"> PAGEREF _Toc338066968 \h </w:instrText>
        </w:r>
        <w:r>
          <w:rPr>
            <w:noProof/>
            <w:webHidden/>
          </w:rPr>
        </w:r>
        <w:r>
          <w:rPr>
            <w:noProof/>
            <w:webHidden/>
          </w:rPr>
          <w:fldChar w:fldCharType="separate"/>
        </w:r>
        <w:r w:rsidR="00EB769D">
          <w:rPr>
            <w:noProof/>
            <w:webHidden/>
          </w:rPr>
          <w:t>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69" w:history="1">
        <w:r w:rsidR="00EB769D" w:rsidRPr="00A65D5C">
          <w:rPr>
            <w:rStyle w:val="Hyperlink"/>
            <w:noProof/>
          </w:rPr>
          <w:t>Lineage Names</w:t>
        </w:r>
        <w:r w:rsidR="00EB769D">
          <w:rPr>
            <w:noProof/>
            <w:webHidden/>
          </w:rPr>
          <w:tab/>
        </w:r>
        <w:r>
          <w:rPr>
            <w:noProof/>
            <w:webHidden/>
          </w:rPr>
          <w:fldChar w:fldCharType="begin"/>
        </w:r>
        <w:r w:rsidR="00EB769D">
          <w:rPr>
            <w:noProof/>
            <w:webHidden/>
          </w:rPr>
          <w:instrText xml:space="preserve"> PAGEREF _Toc338066969 \h </w:instrText>
        </w:r>
        <w:r>
          <w:rPr>
            <w:noProof/>
            <w:webHidden/>
          </w:rPr>
        </w:r>
        <w:r>
          <w:rPr>
            <w:noProof/>
            <w:webHidden/>
          </w:rPr>
          <w:fldChar w:fldCharType="separate"/>
        </w:r>
        <w:r w:rsidR="00EB769D">
          <w:rPr>
            <w:noProof/>
            <w:webHidden/>
          </w:rPr>
          <w:t>6</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70" w:history="1">
        <w:r w:rsidR="00EB769D" w:rsidRPr="00A65D5C">
          <w:rPr>
            <w:rStyle w:val="Hyperlink"/>
            <w:noProof/>
          </w:rPr>
          <w:t>Attributes</w:t>
        </w:r>
        <w:r w:rsidR="00EB769D">
          <w:rPr>
            <w:noProof/>
            <w:webHidden/>
          </w:rPr>
          <w:tab/>
        </w:r>
        <w:r>
          <w:rPr>
            <w:noProof/>
            <w:webHidden/>
          </w:rPr>
          <w:fldChar w:fldCharType="begin"/>
        </w:r>
        <w:r w:rsidR="00EB769D">
          <w:rPr>
            <w:noProof/>
            <w:webHidden/>
          </w:rPr>
          <w:instrText xml:space="preserve"> PAGEREF _Toc338066970 \h </w:instrText>
        </w:r>
        <w:r>
          <w:rPr>
            <w:noProof/>
            <w:webHidden/>
          </w:rPr>
        </w:r>
        <w:r>
          <w:rPr>
            <w:noProof/>
            <w:webHidden/>
          </w:rPr>
          <w:fldChar w:fldCharType="separate"/>
        </w:r>
        <w:r w:rsidR="00EB769D">
          <w:rPr>
            <w:noProof/>
            <w:webHidden/>
          </w:rPr>
          <w:t>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1" w:history="1">
        <w:r w:rsidR="00EB769D" w:rsidRPr="00A65D5C">
          <w:rPr>
            <w:rStyle w:val="Hyperlink"/>
            <w:noProof/>
          </w:rPr>
          <w:t>Starting Points</w:t>
        </w:r>
        <w:r w:rsidR="00EB769D">
          <w:rPr>
            <w:noProof/>
            <w:webHidden/>
          </w:rPr>
          <w:tab/>
        </w:r>
        <w:r>
          <w:rPr>
            <w:noProof/>
            <w:webHidden/>
          </w:rPr>
          <w:fldChar w:fldCharType="begin"/>
        </w:r>
        <w:r w:rsidR="00EB769D">
          <w:rPr>
            <w:noProof/>
            <w:webHidden/>
          </w:rPr>
          <w:instrText xml:space="preserve"> PAGEREF _Toc338066971 \h </w:instrText>
        </w:r>
        <w:r>
          <w:rPr>
            <w:noProof/>
            <w:webHidden/>
          </w:rPr>
        </w:r>
        <w:r>
          <w:rPr>
            <w:noProof/>
            <w:webHidden/>
          </w:rPr>
          <w:fldChar w:fldCharType="separate"/>
        </w:r>
        <w:r w:rsidR="00EB769D">
          <w:rPr>
            <w:noProof/>
            <w:webHidden/>
          </w:rPr>
          <w:t>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2" w:history="1">
        <w:r w:rsidR="00EB769D" w:rsidRPr="00A65D5C">
          <w:rPr>
            <w:rStyle w:val="Hyperlink"/>
            <w:noProof/>
          </w:rPr>
          <w:t>Strength</w:t>
        </w:r>
        <w:r w:rsidR="00EB769D">
          <w:rPr>
            <w:noProof/>
            <w:webHidden/>
          </w:rPr>
          <w:tab/>
        </w:r>
        <w:r>
          <w:rPr>
            <w:noProof/>
            <w:webHidden/>
          </w:rPr>
          <w:fldChar w:fldCharType="begin"/>
        </w:r>
        <w:r w:rsidR="00EB769D">
          <w:rPr>
            <w:noProof/>
            <w:webHidden/>
          </w:rPr>
          <w:instrText xml:space="preserve"> PAGEREF _Toc338066972 \h </w:instrText>
        </w:r>
        <w:r>
          <w:rPr>
            <w:noProof/>
            <w:webHidden/>
          </w:rPr>
        </w:r>
        <w:r>
          <w:rPr>
            <w:noProof/>
            <w:webHidden/>
          </w:rPr>
          <w:fldChar w:fldCharType="separate"/>
        </w:r>
        <w:r w:rsidR="00EB769D">
          <w:rPr>
            <w:noProof/>
            <w:webHidden/>
          </w:rPr>
          <w:t>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3" w:history="1">
        <w:r w:rsidR="00EB769D" w:rsidRPr="00A65D5C">
          <w:rPr>
            <w:rStyle w:val="Hyperlink"/>
            <w:noProof/>
          </w:rPr>
          <w:t>Dexterity</w:t>
        </w:r>
        <w:r w:rsidR="00EB769D">
          <w:rPr>
            <w:noProof/>
            <w:webHidden/>
          </w:rPr>
          <w:tab/>
        </w:r>
        <w:r>
          <w:rPr>
            <w:noProof/>
            <w:webHidden/>
          </w:rPr>
          <w:fldChar w:fldCharType="begin"/>
        </w:r>
        <w:r w:rsidR="00EB769D">
          <w:rPr>
            <w:noProof/>
            <w:webHidden/>
          </w:rPr>
          <w:instrText xml:space="preserve"> PAGEREF _Toc338066973 \h </w:instrText>
        </w:r>
        <w:r>
          <w:rPr>
            <w:noProof/>
            <w:webHidden/>
          </w:rPr>
        </w:r>
        <w:r>
          <w:rPr>
            <w:noProof/>
            <w:webHidden/>
          </w:rPr>
          <w:fldChar w:fldCharType="separate"/>
        </w:r>
        <w:r w:rsidR="00EB769D">
          <w:rPr>
            <w:noProof/>
            <w:webHidden/>
          </w:rPr>
          <w:t>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4" w:history="1">
        <w:r w:rsidR="00EB769D" w:rsidRPr="00A65D5C">
          <w:rPr>
            <w:rStyle w:val="Hyperlink"/>
            <w:noProof/>
          </w:rPr>
          <w:t>Intelligence</w:t>
        </w:r>
        <w:r w:rsidR="00EB769D">
          <w:rPr>
            <w:noProof/>
            <w:webHidden/>
          </w:rPr>
          <w:tab/>
        </w:r>
        <w:r>
          <w:rPr>
            <w:noProof/>
            <w:webHidden/>
          </w:rPr>
          <w:fldChar w:fldCharType="begin"/>
        </w:r>
        <w:r w:rsidR="00EB769D">
          <w:rPr>
            <w:noProof/>
            <w:webHidden/>
          </w:rPr>
          <w:instrText xml:space="preserve"> PAGEREF _Toc338066974 \h </w:instrText>
        </w:r>
        <w:r>
          <w:rPr>
            <w:noProof/>
            <w:webHidden/>
          </w:rPr>
        </w:r>
        <w:r>
          <w:rPr>
            <w:noProof/>
            <w:webHidden/>
          </w:rPr>
          <w:fldChar w:fldCharType="separate"/>
        </w:r>
        <w:r w:rsidR="00EB769D">
          <w:rPr>
            <w:noProof/>
            <w:webHidden/>
          </w:rPr>
          <w:t>7</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75" w:history="1">
        <w:r w:rsidR="00EB769D" w:rsidRPr="00A65D5C">
          <w:rPr>
            <w:rStyle w:val="Hyperlink"/>
            <w:noProof/>
          </w:rPr>
          <w:t>Talents</w:t>
        </w:r>
        <w:r w:rsidR="00EB769D">
          <w:rPr>
            <w:noProof/>
            <w:webHidden/>
          </w:rPr>
          <w:tab/>
        </w:r>
        <w:r>
          <w:rPr>
            <w:noProof/>
            <w:webHidden/>
          </w:rPr>
          <w:fldChar w:fldCharType="begin"/>
        </w:r>
        <w:r w:rsidR="00EB769D">
          <w:rPr>
            <w:noProof/>
            <w:webHidden/>
          </w:rPr>
          <w:instrText xml:space="preserve"> PAGEREF _Toc338066975 \h </w:instrText>
        </w:r>
        <w:r>
          <w:rPr>
            <w:noProof/>
            <w:webHidden/>
          </w:rPr>
        </w:r>
        <w:r>
          <w:rPr>
            <w:noProof/>
            <w:webHidden/>
          </w:rPr>
          <w:fldChar w:fldCharType="separate"/>
        </w:r>
        <w:r w:rsidR="00EB769D">
          <w:rPr>
            <w:noProof/>
            <w:webHidden/>
          </w:rPr>
          <w:t>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6" w:history="1">
        <w:r w:rsidR="00EB769D" w:rsidRPr="00A65D5C">
          <w:rPr>
            <w:rStyle w:val="Hyperlink"/>
            <w:noProof/>
          </w:rPr>
          <w:t>IQ 7 Talents</w:t>
        </w:r>
        <w:r w:rsidR="00EB769D">
          <w:rPr>
            <w:noProof/>
            <w:webHidden/>
          </w:rPr>
          <w:tab/>
        </w:r>
        <w:r>
          <w:rPr>
            <w:noProof/>
            <w:webHidden/>
          </w:rPr>
          <w:fldChar w:fldCharType="begin"/>
        </w:r>
        <w:r w:rsidR="00EB769D">
          <w:rPr>
            <w:noProof/>
            <w:webHidden/>
          </w:rPr>
          <w:instrText xml:space="preserve"> PAGEREF _Toc338066976 \h </w:instrText>
        </w:r>
        <w:r>
          <w:rPr>
            <w:noProof/>
            <w:webHidden/>
          </w:rPr>
        </w:r>
        <w:r>
          <w:rPr>
            <w:noProof/>
            <w:webHidden/>
          </w:rPr>
          <w:fldChar w:fldCharType="separate"/>
        </w:r>
        <w:r w:rsidR="00EB769D">
          <w:rPr>
            <w:noProof/>
            <w:webHidden/>
          </w:rPr>
          <w:t>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7" w:history="1">
        <w:r w:rsidR="00EB769D" w:rsidRPr="00A65D5C">
          <w:rPr>
            <w:rStyle w:val="Hyperlink"/>
            <w:noProof/>
          </w:rPr>
          <w:t>IQ 8 Talents</w:t>
        </w:r>
        <w:r w:rsidR="00EB769D">
          <w:rPr>
            <w:noProof/>
            <w:webHidden/>
          </w:rPr>
          <w:tab/>
        </w:r>
        <w:r>
          <w:rPr>
            <w:noProof/>
            <w:webHidden/>
          </w:rPr>
          <w:fldChar w:fldCharType="begin"/>
        </w:r>
        <w:r w:rsidR="00EB769D">
          <w:rPr>
            <w:noProof/>
            <w:webHidden/>
          </w:rPr>
          <w:instrText xml:space="preserve"> PAGEREF _Toc338066977 \h </w:instrText>
        </w:r>
        <w:r>
          <w:rPr>
            <w:noProof/>
            <w:webHidden/>
          </w:rPr>
        </w:r>
        <w:r>
          <w:rPr>
            <w:noProof/>
            <w:webHidden/>
          </w:rPr>
          <w:fldChar w:fldCharType="separate"/>
        </w:r>
        <w:r w:rsidR="00EB769D">
          <w:rPr>
            <w:noProof/>
            <w:webHidden/>
          </w:rPr>
          <w:t>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8" w:history="1">
        <w:r w:rsidR="00EB769D" w:rsidRPr="00A65D5C">
          <w:rPr>
            <w:rStyle w:val="Hyperlink"/>
            <w:noProof/>
          </w:rPr>
          <w:t>IQ 9 Talents</w:t>
        </w:r>
        <w:r w:rsidR="00EB769D">
          <w:rPr>
            <w:noProof/>
            <w:webHidden/>
          </w:rPr>
          <w:tab/>
        </w:r>
        <w:r>
          <w:rPr>
            <w:noProof/>
            <w:webHidden/>
          </w:rPr>
          <w:fldChar w:fldCharType="begin"/>
        </w:r>
        <w:r w:rsidR="00EB769D">
          <w:rPr>
            <w:noProof/>
            <w:webHidden/>
          </w:rPr>
          <w:instrText xml:space="preserve"> PAGEREF _Toc338066978 \h </w:instrText>
        </w:r>
        <w:r>
          <w:rPr>
            <w:noProof/>
            <w:webHidden/>
          </w:rPr>
        </w:r>
        <w:r>
          <w:rPr>
            <w:noProof/>
            <w:webHidden/>
          </w:rPr>
          <w:fldChar w:fldCharType="separate"/>
        </w:r>
        <w:r w:rsidR="00EB769D">
          <w:rPr>
            <w:noProof/>
            <w:webHidden/>
          </w:rPr>
          <w:t>8</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79" w:history="1">
        <w:r w:rsidR="00EB769D" w:rsidRPr="00A65D5C">
          <w:rPr>
            <w:rStyle w:val="Hyperlink"/>
            <w:noProof/>
          </w:rPr>
          <w:t>IQ 10 Talents</w:t>
        </w:r>
        <w:r w:rsidR="00EB769D">
          <w:rPr>
            <w:noProof/>
            <w:webHidden/>
          </w:rPr>
          <w:tab/>
        </w:r>
        <w:r>
          <w:rPr>
            <w:noProof/>
            <w:webHidden/>
          </w:rPr>
          <w:fldChar w:fldCharType="begin"/>
        </w:r>
        <w:r w:rsidR="00EB769D">
          <w:rPr>
            <w:noProof/>
            <w:webHidden/>
          </w:rPr>
          <w:instrText xml:space="preserve"> PAGEREF _Toc338066979 \h </w:instrText>
        </w:r>
        <w:r>
          <w:rPr>
            <w:noProof/>
            <w:webHidden/>
          </w:rPr>
        </w:r>
        <w:r>
          <w:rPr>
            <w:noProof/>
            <w:webHidden/>
          </w:rPr>
          <w:fldChar w:fldCharType="separate"/>
        </w:r>
        <w:r w:rsidR="00EB769D">
          <w:rPr>
            <w:noProof/>
            <w:webHidden/>
          </w:rPr>
          <w:t>9</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0" w:history="1">
        <w:r w:rsidR="00EB769D" w:rsidRPr="00A65D5C">
          <w:rPr>
            <w:rStyle w:val="Hyperlink"/>
            <w:noProof/>
          </w:rPr>
          <w:t>IQ 11 Talents</w:t>
        </w:r>
        <w:r w:rsidR="00EB769D">
          <w:rPr>
            <w:noProof/>
            <w:webHidden/>
          </w:rPr>
          <w:tab/>
        </w:r>
        <w:r>
          <w:rPr>
            <w:noProof/>
            <w:webHidden/>
          </w:rPr>
          <w:fldChar w:fldCharType="begin"/>
        </w:r>
        <w:r w:rsidR="00EB769D">
          <w:rPr>
            <w:noProof/>
            <w:webHidden/>
          </w:rPr>
          <w:instrText xml:space="preserve"> PAGEREF _Toc338066980 \h </w:instrText>
        </w:r>
        <w:r>
          <w:rPr>
            <w:noProof/>
            <w:webHidden/>
          </w:rPr>
        </w:r>
        <w:r>
          <w:rPr>
            <w:noProof/>
            <w:webHidden/>
          </w:rPr>
          <w:fldChar w:fldCharType="separate"/>
        </w:r>
        <w:r w:rsidR="00EB769D">
          <w:rPr>
            <w:noProof/>
            <w:webHidden/>
          </w:rPr>
          <w:t>9</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1" w:history="1">
        <w:r w:rsidR="00EB769D" w:rsidRPr="00A65D5C">
          <w:rPr>
            <w:rStyle w:val="Hyperlink"/>
            <w:noProof/>
          </w:rPr>
          <w:t>IQ 12 Talents</w:t>
        </w:r>
        <w:r w:rsidR="00EB769D">
          <w:rPr>
            <w:noProof/>
            <w:webHidden/>
          </w:rPr>
          <w:tab/>
        </w:r>
        <w:r>
          <w:rPr>
            <w:noProof/>
            <w:webHidden/>
          </w:rPr>
          <w:fldChar w:fldCharType="begin"/>
        </w:r>
        <w:r w:rsidR="00EB769D">
          <w:rPr>
            <w:noProof/>
            <w:webHidden/>
          </w:rPr>
          <w:instrText xml:space="preserve"> PAGEREF _Toc338066981 \h </w:instrText>
        </w:r>
        <w:r>
          <w:rPr>
            <w:noProof/>
            <w:webHidden/>
          </w:rPr>
        </w:r>
        <w:r>
          <w:rPr>
            <w:noProof/>
            <w:webHidden/>
          </w:rPr>
          <w:fldChar w:fldCharType="separate"/>
        </w:r>
        <w:r w:rsidR="00EB769D">
          <w:rPr>
            <w:noProof/>
            <w:webHidden/>
          </w:rPr>
          <w:t>10</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2" w:history="1">
        <w:r w:rsidR="00EB769D" w:rsidRPr="00A65D5C">
          <w:rPr>
            <w:rStyle w:val="Hyperlink"/>
            <w:noProof/>
          </w:rPr>
          <w:t>IQ 13 Talents</w:t>
        </w:r>
        <w:r w:rsidR="00EB769D">
          <w:rPr>
            <w:noProof/>
            <w:webHidden/>
          </w:rPr>
          <w:tab/>
        </w:r>
        <w:r>
          <w:rPr>
            <w:noProof/>
            <w:webHidden/>
          </w:rPr>
          <w:fldChar w:fldCharType="begin"/>
        </w:r>
        <w:r w:rsidR="00EB769D">
          <w:rPr>
            <w:noProof/>
            <w:webHidden/>
          </w:rPr>
          <w:instrText xml:space="preserve"> PAGEREF _Toc338066982 \h </w:instrText>
        </w:r>
        <w:r>
          <w:rPr>
            <w:noProof/>
            <w:webHidden/>
          </w:rPr>
        </w:r>
        <w:r>
          <w:rPr>
            <w:noProof/>
            <w:webHidden/>
          </w:rPr>
          <w:fldChar w:fldCharType="separate"/>
        </w:r>
        <w:r w:rsidR="00EB769D">
          <w:rPr>
            <w:noProof/>
            <w:webHidden/>
          </w:rPr>
          <w:t>10</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3" w:history="1">
        <w:r w:rsidR="00EB769D" w:rsidRPr="00A65D5C">
          <w:rPr>
            <w:rStyle w:val="Hyperlink"/>
            <w:noProof/>
          </w:rPr>
          <w:t>IQ 14 Talents</w:t>
        </w:r>
        <w:r w:rsidR="00EB769D">
          <w:rPr>
            <w:noProof/>
            <w:webHidden/>
          </w:rPr>
          <w:tab/>
        </w:r>
        <w:r>
          <w:rPr>
            <w:noProof/>
            <w:webHidden/>
          </w:rPr>
          <w:fldChar w:fldCharType="begin"/>
        </w:r>
        <w:r w:rsidR="00EB769D">
          <w:rPr>
            <w:noProof/>
            <w:webHidden/>
          </w:rPr>
          <w:instrText xml:space="preserve"> PAGEREF _Toc338066983 \h </w:instrText>
        </w:r>
        <w:r>
          <w:rPr>
            <w:noProof/>
            <w:webHidden/>
          </w:rPr>
        </w:r>
        <w:r>
          <w:rPr>
            <w:noProof/>
            <w:webHidden/>
          </w:rPr>
          <w:fldChar w:fldCharType="separate"/>
        </w:r>
        <w:r w:rsidR="00EB769D">
          <w:rPr>
            <w:noProof/>
            <w:webHidden/>
          </w:rPr>
          <w:t>11</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4" w:history="1">
        <w:r w:rsidR="00EB769D" w:rsidRPr="00A65D5C">
          <w:rPr>
            <w:rStyle w:val="Hyperlink"/>
            <w:noProof/>
          </w:rPr>
          <w:t>LANGUAGES</w:t>
        </w:r>
        <w:r w:rsidR="00EB769D">
          <w:rPr>
            <w:noProof/>
            <w:webHidden/>
          </w:rPr>
          <w:tab/>
        </w:r>
        <w:r>
          <w:rPr>
            <w:noProof/>
            <w:webHidden/>
          </w:rPr>
          <w:fldChar w:fldCharType="begin"/>
        </w:r>
        <w:r w:rsidR="00EB769D">
          <w:rPr>
            <w:noProof/>
            <w:webHidden/>
          </w:rPr>
          <w:instrText xml:space="preserve"> PAGEREF _Toc338066984 \h </w:instrText>
        </w:r>
        <w:r>
          <w:rPr>
            <w:noProof/>
            <w:webHidden/>
          </w:rPr>
        </w:r>
        <w:r>
          <w:rPr>
            <w:noProof/>
            <w:webHidden/>
          </w:rPr>
          <w:fldChar w:fldCharType="separate"/>
        </w:r>
        <w:r w:rsidR="00EB769D">
          <w:rPr>
            <w:noProof/>
            <w:webHidden/>
          </w:rPr>
          <w:t>11</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6985" w:history="1">
        <w:r w:rsidR="00EB769D" w:rsidRPr="00A65D5C">
          <w:rPr>
            <w:rStyle w:val="Hyperlink"/>
            <w:noProof/>
          </w:rPr>
          <w:t>Spells</w:t>
        </w:r>
        <w:r w:rsidR="00EB769D">
          <w:rPr>
            <w:noProof/>
            <w:webHidden/>
          </w:rPr>
          <w:tab/>
        </w:r>
        <w:r>
          <w:rPr>
            <w:noProof/>
            <w:webHidden/>
          </w:rPr>
          <w:fldChar w:fldCharType="begin"/>
        </w:r>
        <w:r w:rsidR="00EB769D">
          <w:rPr>
            <w:noProof/>
            <w:webHidden/>
          </w:rPr>
          <w:instrText xml:space="preserve"> PAGEREF _Toc338066985 \h </w:instrText>
        </w:r>
        <w:r>
          <w:rPr>
            <w:noProof/>
            <w:webHidden/>
          </w:rPr>
        </w:r>
        <w:r>
          <w:rPr>
            <w:noProof/>
            <w:webHidden/>
          </w:rPr>
          <w:fldChar w:fldCharType="separate"/>
        </w:r>
        <w:r w:rsidR="00EB769D">
          <w:rPr>
            <w:noProof/>
            <w:webHidden/>
          </w:rPr>
          <w:t>12</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6" w:history="1">
        <w:r w:rsidR="00EB769D" w:rsidRPr="00A65D5C">
          <w:rPr>
            <w:rStyle w:val="Hyperlink"/>
            <w:noProof/>
          </w:rPr>
          <w:t>Gods and Cohorts</w:t>
        </w:r>
        <w:r w:rsidR="00EB769D">
          <w:rPr>
            <w:noProof/>
            <w:webHidden/>
          </w:rPr>
          <w:tab/>
        </w:r>
        <w:r>
          <w:rPr>
            <w:noProof/>
            <w:webHidden/>
          </w:rPr>
          <w:fldChar w:fldCharType="begin"/>
        </w:r>
        <w:r w:rsidR="00EB769D">
          <w:rPr>
            <w:noProof/>
            <w:webHidden/>
          </w:rPr>
          <w:instrText xml:space="preserve"> PAGEREF _Toc338066986 \h </w:instrText>
        </w:r>
        <w:r>
          <w:rPr>
            <w:noProof/>
            <w:webHidden/>
          </w:rPr>
        </w:r>
        <w:r>
          <w:rPr>
            <w:noProof/>
            <w:webHidden/>
          </w:rPr>
          <w:fldChar w:fldCharType="separate"/>
        </w:r>
        <w:r w:rsidR="00EB769D">
          <w:rPr>
            <w:noProof/>
            <w:webHidden/>
          </w:rPr>
          <w:t>12</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7" w:history="1">
        <w:r w:rsidR="00EB769D" w:rsidRPr="00A65D5C">
          <w:rPr>
            <w:rStyle w:val="Hyperlink"/>
            <w:noProof/>
          </w:rPr>
          <w:t>Spellcasting</w:t>
        </w:r>
        <w:r w:rsidR="00EB769D">
          <w:rPr>
            <w:noProof/>
            <w:webHidden/>
          </w:rPr>
          <w:tab/>
        </w:r>
        <w:r>
          <w:rPr>
            <w:noProof/>
            <w:webHidden/>
          </w:rPr>
          <w:fldChar w:fldCharType="begin"/>
        </w:r>
        <w:r w:rsidR="00EB769D">
          <w:rPr>
            <w:noProof/>
            <w:webHidden/>
          </w:rPr>
          <w:instrText xml:space="preserve"> PAGEREF _Toc338066987 \h </w:instrText>
        </w:r>
        <w:r>
          <w:rPr>
            <w:noProof/>
            <w:webHidden/>
          </w:rPr>
        </w:r>
        <w:r>
          <w:rPr>
            <w:noProof/>
            <w:webHidden/>
          </w:rPr>
          <w:fldChar w:fldCharType="separate"/>
        </w:r>
        <w:r w:rsidR="00EB769D">
          <w:rPr>
            <w:noProof/>
            <w:webHidden/>
          </w:rPr>
          <w:t>12</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8" w:history="1">
        <w:r w:rsidR="00EB769D" w:rsidRPr="00A65D5C">
          <w:rPr>
            <w:rStyle w:val="Hyperlink"/>
            <w:noProof/>
          </w:rPr>
          <w:t>Spell Types</w:t>
        </w:r>
        <w:r w:rsidR="00EB769D">
          <w:rPr>
            <w:noProof/>
            <w:webHidden/>
          </w:rPr>
          <w:tab/>
        </w:r>
        <w:r>
          <w:rPr>
            <w:noProof/>
            <w:webHidden/>
          </w:rPr>
          <w:fldChar w:fldCharType="begin"/>
        </w:r>
        <w:r w:rsidR="00EB769D">
          <w:rPr>
            <w:noProof/>
            <w:webHidden/>
          </w:rPr>
          <w:instrText xml:space="preserve"> PAGEREF _Toc338066988 \h </w:instrText>
        </w:r>
        <w:r>
          <w:rPr>
            <w:noProof/>
            <w:webHidden/>
          </w:rPr>
        </w:r>
        <w:r>
          <w:rPr>
            <w:noProof/>
            <w:webHidden/>
          </w:rPr>
          <w:fldChar w:fldCharType="separate"/>
        </w:r>
        <w:r w:rsidR="00EB769D">
          <w:rPr>
            <w:noProof/>
            <w:webHidden/>
          </w:rPr>
          <w:t>12</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89" w:history="1">
        <w:r w:rsidR="00EB769D" w:rsidRPr="00A65D5C">
          <w:rPr>
            <w:rStyle w:val="Hyperlink"/>
            <w:noProof/>
          </w:rPr>
          <w:t>IQ 8 Spells</w:t>
        </w:r>
        <w:r w:rsidR="00EB769D">
          <w:rPr>
            <w:noProof/>
            <w:webHidden/>
          </w:rPr>
          <w:tab/>
        </w:r>
        <w:r>
          <w:rPr>
            <w:noProof/>
            <w:webHidden/>
          </w:rPr>
          <w:fldChar w:fldCharType="begin"/>
        </w:r>
        <w:r w:rsidR="00EB769D">
          <w:rPr>
            <w:noProof/>
            <w:webHidden/>
          </w:rPr>
          <w:instrText xml:space="preserve"> PAGEREF _Toc338066989 \h </w:instrText>
        </w:r>
        <w:r>
          <w:rPr>
            <w:noProof/>
            <w:webHidden/>
          </w:rPr>
        </w:r>
        <w:r>
          <w:rPr>
            <w:noProof/>
            <w:webHidden/>
          </w:rPr>
          <w:fldChar w:fldCharType="separate"/>
        </w:r>
        <w:r w:rsidR="00EB769D">
          <w:rPr>
            <w:noProof/>
            <w:webHidden/>
          </w:rPr>
          <w:t>13</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0" w:history="1">
        <w:r w:rsidR="00EB769D" w:rsidRPr="00A65D5C">
          <w:rPr>
            <w:rStyle w:val="Hyperlink"/>
            <w:noProof/>
          </w:rPr>
          <w:t>IQ 9 Spells</w:t>
        </w:r>
        <w:r w:rsidR="00EB769D">
          <w:rPr>
            <w:noProof/>
            <w:webHidden/>
          </w:rPr>
          <w:tab/>
        </w:r>
        <w:r>
          <w:rPr>
            <w:noProof/>
            <w:webHidden/>
          </w:rPr>
          <w:fldChar w:fldCharType="begin"/>
        </w:r>
        <w:r w:rsidR="00EB769D">
          <w:rPr>
            <w:noProof/>
            <w:webHidden/>
          </w:rPr>
          <w:instrText xml:space="preserve"> PAGEREF _Toc338066990 \h </w:instrText>
        </w:r>
        <w:r>
          <w:rPr>
            <w:noProof/>
            <w:webHidden/>
          </w:rPr>
        </w:r>
        <w:r>
          <w:rPr>
            <w:noProof/>
            <w:webHidden/>
          </w:rPr>
          <w:fldChar w:fldCharType="separate"/>
        </w:r>
        <w:r w:rsidR="00EB769D">
          <w:rPr>
            <w:noProof/>
            <w:webHidden/>
          </w:rPr>
          <w:t>13</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1" w:history="1">
        <w:r w:rsidR="00EB769D" w:rsidRPr="00A65D5C">
          <w:rPr>
            <w:rStyle w:val="Hyperlink"/>
            <w:noProof/>
          </w:rPr>
          <w:t>IQ 10 Spells</w:t>
        </w:r>
        <w:r w:rsidR="00EB769D">
          <w:rPr>
            <w:noProof/>
            <w:webHidden/>
          </w:rPr>
          <w:tab/>
        </w:r>
        <w:r>
          <w:rPr>
            <w:noProof/>
            <w:webHidden/>
          </w:rPr>
          <w:fldChar w:fldCharType="begin"/>
        </w:r>
        <w:r w:rsidR="00EB769D">
          <w:rPr>
            <w:noProof/>
            <w:webHidden/>
          </w:rPr>
          <w:instrText xml:space="preserve"> PAGEREF _Toc338066991 \h </w:instrText>
        </w:r>
        <w:r>
          <w:rPr>
            <w:noProof/>
            <w:webHidden/>
          </w:rPr>
        </w:r>
        <w:r>
          <w:rPr>
            <w:noProof/>
            <w:webHidden/>
          </w:rPr>
          <w:fldChar w:fldCharType="separate"/>
        </w:r>
        <w:r w:rsidR="00EB769D">
          <w:rPr>
            <w:noProof/>
            <w:webHidden/>
          </w:rPr>
          <w:t>14</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2" w:history="1">
        <w:r w:rsidR="00EB769D" w:rsidRPr="00A65D5C">
          <w:rPr>
            <w:rStyle w:val="Hyperlink"/>
            <w:noProof/>
          </w:rPr>
          <w:t>IQ 11 Spells</w:t>
        </w:r>
        <w:r w:rsidR="00EB769D">
          <w:rPr>
            <w:noProof/>
            <w:webHidden/>
          </w:rPr>
          <w:tab/>
        </w:r>
        <w:r>
          <w:rPr>
            <w:noProof/>
            <w:webHidden/>
          </w:rPr>
          <w:fldChar w:fldCharType="begin"/>
        </w:r>
        <w:r w:rsidR="00EB769D">
          <w:rPr>
            <w:noProof/>
            <w:webHidden/>
          </w:rPr>
          <w:instrText xml:space="preserve"> PAGEREF _Toc338066992 \h </w:instrText>
        </w:r>
        <w:r>
          <w:rPr>
            <w:noProof/>
            <w:webHidden/>
          </w:rPr>
        </w:r>
        <w:r>
          <w:rPr>
            <w:noProof/>
            <w:webHidden/>
          </w:rPr>
          <w:fldChar w:fldCharType="separate"/>
        </w:r>
        <w:r w:rsidR="00EB769D">
          <w:rPr>
            <w:noProof/>
            <w:webHidden/>
          </w:rPr>
          <w:t>15</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3" w:history="1">
        <w:r w:rsidR="00EB769D" w:rsidRPr="00A65D5C">
          <w:rPr>
            <w:rStyle w:val="Hyperlink"/>
            <w:noProof/>
          </w:rPr>
          <w:t>IQ 12 Spells</w:t>
        </w:r>
        <w:r w:rsidR="00EB769D">
          <w:rPr>
            <w:noProof/>
            <w:webHidden/>
          </w:rPr>
          <w:tab/>
        </w:r>
        <w:r>
          <w:rPr>
            <w:noProof/>
            <w:webHidden/>
          </w:rPr>
          <w:fldChar w:fldCharType="begin"/>
        </w:r>
        <w:r w:rsidR="00EB769D">
          <w:rPr>
            <w:noProof/>
            <w:webHidden/>
          </w:rPr>
          <w:instrText xml:space="preserve"> PAGEREF _Toc338066993 \h </w:instrText>
        </w:r>
        <w:r>
          <w:rPr>
            <w:noProof/>
            <w:webHidden/>
          </w:rPr>
        </w:r>
        <w:r>
          <w:rPr>
            <w:noProof/>
            <w:webHidden/>
          </w:rPr>
          <w:fldChar w:fldCharType="separate"/>
        </w:r>
        <w:r w:rsidR="00EB769D">
          <w:rPr>
            <w:noProof/>
            <w:webHidden/>
          </w:rPr>
          <w:t>16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4" w:history="1">
        <w:r w:rsidR="00EB769D" w:rsidRPr="00A65D5C">
          <w:rPr>
            <w:rStyle w:val="Hyperlink"/>
            <w:noProof/>
          </w:rPr>
          <w:t>IQ 13 Spells</w:t>
        </w:r>
        <w:r w:rsidR="00EB769D">
          <w:rPr>
            <w:noProof/>
            <w:webHidden/>
          </w:rPr>
          <w:tab/>
        </w:r>
        <w:r>
          <w:rPr>
            <w:noProof/>
            <w:webHidden/>
          </w:rPr>
          <w:fldChar w:fldCharType="begin"/>
        </w:r>
        <w:r w:rsidR="00EB769D">
          <w:rPr>
            <w:noProof/>
            <w:webHidden/>
          </w:rPr>
          <w:instrText xml:space="preserve"> PAGEREF _Toc338066994 \h </w:instrText>
        </w:r>
        <w:r>
          <w:rPr>
            <w:noProof/>
            <w:webHidden/>
          </w:rPr>
        </w:r>
        <w:r>
          <w:rPr>
            <w:noProof/>
            <w:webHidden/>
          </w:rPr>
          <w:fldChar w:fldCharType="separate"/>
        </w:r>
        <w:r w:rsidR="00EB769D">
          <w:rPr>
            <w:noProof/>
            <w:webHidden/>
          </w:rPr>
          <w:t>17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5" w:history="1">
        <w:r w:rsidR="00EB769D" w:rsidRPr="00A65D5C">
          <w:rPr>
            <w:rStyle w:val="Hyperlink"/>
            <w:noProof/>
          </w:rPr>
          <w:t>IQ 14 Spells</w:t>
        </w:r>
        <w:r w:rsidR="00EB769D">
          <w:rPr>
            <w:noProof/>
            <w:webHidden/>
          </w:rPr>
          <w:tab/>
        </w:r>
        <w:r>
          <w:rPr>
            <w:noProof/>
            <w:webHidden/>
          </w:rPr>
          <w:fldChar w:fldCharType="begin"/>
        </w:r>
        <w:r w:rsidR="00EB769D">
          <w:rPr>
            <w:noProof/>
            <w:webHidden/>
          </w:rPr>
          <w:instrText xml:space="preserve"> PAGEREF _Toc338066995 \h </w:instrText>
        </w:r>
        <w:r>
          <w:rPr>
            <w:noProof/>
            <w:webHidden/>
          </w:rPr>
        </w:r>
        <w:r>
          <w:rPr>
            <w:noProof/>
            <w:webHidden/>
          </w:rPr>
          <w:fldChar w:fldCharType="separate"/>
        </w:r>
        <w:r w:rsidR="00EB769D">
          <w:rPr>
            <w:noProof/>
            <w:webHidden/>
          </w:rPr>
          <w:t>18</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6" w:history="1">
        <w:r w:rsidR="00EB769D" w:rsidRPr="00A65D5C">
          <w:rPr>
            <w:rStyle w:val="Hyperlink"/>
            <w:noProof/>
          </w:rPr>
          <w:t>IQ 15 Spells</w:t>
        </w:r>
        <w:r w:rsidR="00EB769D">
          <w:rPr>
            <w:noProof/>
            <w:webHidden/>
          </w:rPr>
          <w:tab/>
        </w:r>
        <w:r>
          <w:rPr>
            <w:noProof/>
            <w:webHidden/>
          </w:rPr>
          <w:fldChar w:fldCharType="begin"/>
        </w:r>
        <w:r w:rsidR="00EB769D">
          <w:rPr>
            <w:noProof/>
            <w:webHidden/>
          </w:rPr>
          <w:instrText xml:space="preserve"> PAGEREF _Toc338066996 \h </w:instrText>
        </w:r>
        <w:r>
          <w:rPr>
            <w:noProof/>
            <w:webHidden/>
          </w:rPr>
        </w:r>
        <w:r>
          <w:rPr>
            <w:noProof/>
            <w:webHidden/>
          </w:rPr>
          <w:fldChar w:fldCharType="separate"/>
        </w:r>
        <w:r w:rsidR="00EB769D">
          <w:rPr>
            <w:noProof/>
            <w:webHidden/>
          </w:rPr>
          <w:t>19</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7" w:history="1">
        <w:r w:rsidR="00EB769D" w:rsidRPr="00A65D5C">
          <w:rPr>
            <w:rStyle w:val="Hyperlink"/>
            <w:noProof/>
          </w:rPr>
          <w:t>IQ 16 Spells</w:t>
        </w:r>
        <w:r w:rsidR="00EB769D">
          <w:rPr>
            <w:noProof/>
            <w:webHidden/>
          </w:rPr>
          <w:tab/>
        </w:r>
        <w:r>
          <w:rPr>
            <w:noProof/>
            <w:webHidden/>
          </w:rPr>
          <w:fldChar w:fldCharType="begin"/>
        </w:r>
        <w:r w:rsidR="00EB769D">
          <w:rPr>
            <w:noProof/>
            <w:webHidden/>
          </w:rPr>
          <w:instrText xml:space="preserve"> PAGEREF _Toc338066997 \h </w:instrText>
        </w:r>
        <w:r>
          <w:rPr>
            <w:noProof/>
            <w:webHidden/>
          </w:rPr>
        </w:r>
        <w:r>
          <w:rPr>
            <w:noProof/>
            <w:webHidden/>
          </w:rPr>
          <w:fldChar w:fldCharType="separate"/>
        </w:r>
        <w:r w:rsidR="00EB769D">
          <w:rPr>
            <w:noProof/>
            <w:webHidden/>
          </w:rPr>
          <w:t>21</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8" w:history="1">
        <w:r w:rsidR="00EB769D" w:rsidRPr="00A65D5C">
          <w:rPr>
            <w:rStyle w:val="Hyperlink"/>
            <w:noProof/>
          </w:rPr>
          <w:t>IQ 17 Spells</w:t>
        </w:r>
        <w:r w:rsidR="00EB769D">
          <w:rPr>
            <w:noProof/>
            <w:webHidden/>
          </w:rPr>
          <w:tab/>
        </w:r>
        <w:r>
          <w:rPr>
            <w:noProof/>
            <w:webHidden/>
          </w:rPr>
          <w:fldChar w:fldCharType="begin"/>
        </w:r>
        <w:r w:rsidR="00EB769D">
          <w:rPr>
            <w:noProof/>
            <w:webHidden/>
          </w:rPr>
          <w:instrText xml:space="preserve"> PAGEREF _Toc338066998 \h </w:instrText>
        </w:r>
        <w:r>
          <w:rPr>
            <w:noProof/>
            <w:webHidden/>
          </w:rPr>
        </w:r>
        <w:r>
          <w:rPr>
            <w:noProof/>
            <w:webHidden/>
          </w:rPr>
          <w:fldChar w:fldCharType="separate"/>
        </w:r>
        <w:r w:rsidR="00EB769D">
          <w:rPr>
            <w:noProof/>
            <w:webHidden/>
          </w:rPr>
          <w:t>22</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6999" w:history="1">
        <w:r w:rsidR="00EB769D" w:rsidRPr="00A65D5C">
          <w:rPr>
            <w:rStyle w:val="Hyperlink"/>
            <w:noProof/>
          </w:rPr>
          <w:t>IQ 18 Spells</w:t>
        </w:r>
        <w:r w:rsidR="00EB769D">
          <w:rPr>
            <w:noProof/>
            <w:webHidden/>
          </w:rPr>
          <w:tab/>
        </w:r>
        <w:r>
          <w:rPr>
            <w:noProof/>
            <w:webHidden/>
          </w:rPr>
          <w:fldChar w:fldCharType="begin"/>
        </w:r>
        <w:r w:rsidR="00EB769D">
          <w:rPr>
            <w:noProof/>
            <w:webHidden/>
          </w:rPr>
          <w:instrText xml:space="preserve"> PAGEREF _Toc338066999 \h </w:instrText>
        </w:r>
        <w:r>
          <w:rPr>
            <w:noProof/>
            <w:webHidden/>
          </w:rPr>
        </w:r>
        <w:r>
          <w:rPr>
            <w:noProof/>
            <w:webHidden/>
          </w:rPr>
          <w:fldChar w:fldCharType="separate"/>
        </w:r>
        <w:r w:rsidR="00EB769D">
          <w:rPr>
            <w:noProof/>
            <w:webHidden/>
          </w:rPr>
          <w:t>24</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0" w:history="1">
        <w:r w:rsidR="00EB769D" w:rsidRPr="00A65D5C">
          <w:rPr>
            <w:rStyle w:val="Hyperlink"/>
            <w:noProof/>
          </w:rPr>
          <w:t>IQ 19 Spells</w:t>
        </w:r>
        <w:r w:rsidR="00EB769D">
          <w:rPr>
            <w:noProof/>
            <w:webHidden/>
          </w:rPr>
          <w:tab/>
        </w:r>
        <w:r>
          <w:rPr>
            <w:noProof/>
            <w:webHidden/>
          </w:rPr>
          <w:fldChar w:fldCharType="begin"/>
        </w:r>
        <w:r w:rsidR="00EB769D">
          <w:rPr>
            <w:noProof/>
            <w:webHidden/>
          </w:rPr>
          <w:instrText xml:space="preserve"> PAGEREF _Toc338067000 \h </w:instrText>
        </w:r>
        <w:r>
          <w:rPr>
            <w:noProof/>
            <w:webHidden/>
          </w:rPr>
        </w:r>
        <w:r>
          <w:rPr>
            <w:noProof/>
            <w:webHidden/>
          </w:rPr>
          <w:fldChar w:fldCharType="separate"/>
        </w:r>
        <w:r w:rsidR="00EB769D">
          <w:rPr>
            <w:noProof/>
            <w:webHidden/>
          </w:rPr>
          <w:t>24</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1" w:history="1">
        <w:r w:rsidR="00EB769D" w:rsidRPr="00A65D5C">
          <w:rPr>
            <w:rStyle w:val="Hyperlink"/>
            <w:noProof/>
          </w:rPr>
          <w:t>IQ 20 Spells</w:t>
        </w:r>
        <w:r w:rsidR="00EB769D">
          <w:rPr>
            <w:noProof/>
            <w:webHidden/>
          </w:rPr>
          <w:tab/>
        </w:r>
        <w:r>
          <w:rPr>
            <w:noProof/>
            <w:webHidden/>
          </w:rPr>
          <w:fldChar w:fldCharType="begin"/>
        </w:r>
        <w:r w:rsidR="00EB769D">
          <w:rPr>
            <w:noProof/>
            <w:webHidden/>
          </w:rPr>
          <w:instrText xml:space="preserve"> PAGEREF _Toc338067001 \h </w:instrText>
        </w:r>
        <w:r>
          <w:rPr>
            <w:noProof/>
            <w:webHidden/>
          </w:rPr>
        </w:r>
        <w:r>
          <w:rPr>
            <w:noProof/>
            <w:webHidden/>
          </w:rPr>
          <w:fldChar w:fldCharType="separate"/>
        </w:r>
        <w:r w:rsidR="00EB769D">
          <w:rPr>
            <w:noProof/>
            <w:webHidden/>
          </w:rPr>
          <w:t>25</w:t>
        </w:r>
        <w:r>
          <w:rPr>
            <w:noProof/>
            <w:webHidden/>
          </w:rPr>
          <w:fldChar w:fldCharType="end"/>
        </w:r>
      </w:hyperlink>
    </w:p>
    <w:p w:rsidR="00EB769D" w:rsidRDefault="002B2906" w:rsidP="00FD38F2">
      <w:pPr>
        <w:pStyle w:val="TOC2"/>
        <w:tabs>
          <w:tab w:val="right" w:pos="4656"/>
        </w:tabs>
        <w:ind w:left="30"/>
        <w:rPr>
          <w:rFonts w:eastAsiaTheme="minorEastAsia" w:cstheme="minorBidi"/>
          <w:b w:val="0"/>
          <w:bCs w:val="0"/>
          <w:noProof/>
          <w:color w:val="auto"/>
          <w:sz w:val="22"/>
          <w:szCs w:val="22"/>
        </w:rPr>
      </w:pPr>
      <w:hyperlink w:anchor="_Toc338067002" w:history="1">
        <w:r w:rsidR="00EB769D" w:rsidRPr="00A65D5C">
          <w:rPr>
            <w:rStyle w:val="Hyperlink"/>
            <w:noProof/>
          </w:rPr>
          <w:t>Combat</w:t>
        </w:r>
        <w:r w:rsidR="00EB769D">
          <w:rPr>
            <w:noProof/>
            <w:webHidden/>
          </w:rPr>
          <w:tab/>
        </w:r>
        <w:r>
          <w:rPr>
            <w:noProof/>
            <w:webHidden/>
          </w:rPr>
          <w:fldChar w:fldCharType="begin"/>
        </w:r>
        <w:r w:rsidR="00EB769D">
          <w:rPr>
            <w:noProof/>
            <w:webHidden/>
          </w:rPr>
          <w:instrText xml:space="preserve"> PAGEREF _Toc338067002 \h </w:instrText>
        </w:r>
        <w:r>
          <w:rPr>
            <w:noProof/>
            <w:webHidden/>
          </w:rPr>
        </w:r>
        <w:r>
          <w:rPr>
            <w:noProof/>
            <w:webHidden/>
          </w:rPr>
          <w:fldChar w:fldCharType="separate"/>
        </w:r>
        <w:r w:rsidR="00EB769D">
          <w:rPr>
            <w:noProof/>
            <w:webHidden/>
          </w:rPr>
          <w:t>26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3" w:history="1">
        <w:r w:rsidR="00EB769D" w:rsidRPr="00A65D5C">
          <w:rPr>
            <w:rStyle w:val="Hyperlink"/>
            <w:noProof/>
          </w:rPr>
          <w:t>Sequence</w:t>
        </w:r>
        <w:r w:rsidR="00EB769D">
          <w:rPr>
            <w:noProof/>
            <w:webHidden/>
          </w:rPr>
          <w:tab/>
        </w:r>
        <w:r>
          <w:rPr>
            <w:noProof/>
            <w:webHidden/>
          </w:rPr>
          <w:fldChar w:fldCharType="begin"/>
        </w:r>
        <w:r w:rsidR="00EB769D">
          <w:rPr>
            <w:noProof/>
            <w:webHidden/>
          </w:rPr>
          <w:instrText xml:space="preserve"> PAGEREF _Toc338067003 \h </w:instrText>
        </w:r>
        <w:r>
          <w:rPr>
            <w:noProof/>
            <w:webHidden/>
          </w:rPr>
        </w:r>
        <w:r>
          <w:rPr>
            <w:noProof/>
            <w:webHidden/>
          </w:rPr>
          <w:fldChar w:fldCharType="separate"/>
        </w:r>
        <w:r w:rsidR="00EB769D">
          <w:rPr>
            <w:noProof/>
            <w:webHidden/>
          </w:rPr>
          <w:t>26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4" w:history="1">
        <w:r w:rsidR="00EB769D" w:rsidRPr="00A65D5C">
          <w:rPr>
            <w:rStyle w:val="Hyperlink"/>
            <w:noProof/>
          </w:rPr>
          <w:t>Movement</w:t>
        </w:r>
        <w:r w:rsidR="00EB769D">
          <w:rPr>
            <w:noProof/>
            <w:webHidden/>
          </w:rPr>
          <w:tab/>
        </w:r>
        <w:r>
          <w:rPr>
            <w:noProof/>
            <w:webHidden/>
          </w:rPr>
          <w:fldChar w:fldCharType="begin"/>
        </w:r>
        <w:r w:rsidR="00EB769D">
          <w:rPr>
            <w:noProof/>
            <w:webHidden/>
          </w:rPr>
          <w:instrText xml:space="preserve"> PAGEREF _Toc338067004 \h </w:instrText>
        </w:r>
        <w:r>
          <w:rPr>
            <w:noProof/>
            <w:webHidden/>
          </w:rPr>
        </w:r>
        <w:r>
          <w:rPr>
            <w:noProof/>
            <w:webHidden/>
          </w:rPr>
          <w:fldChar w:fldCharType="separate"/>
        </w:r>
        <w:r w:rsidR="00EB769D">
          <w:rPr>
            <w:noProof/>
            <w:webHidden/>
          </w:rPr>
          <w:t>26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5" w:history="1">
        <w:r w:rsidR="00EB769D" w:rsidRPr="00A65D5C">
          <w:rPr>
            <w:rStyle w:val="Hyperlink"/>
            <w:noProof/>
          </w:rPr>
          <w:t>Engagement</w:t>
        </w:r>
        <w:r w:rsidR="00EB769D">
          <w:rPr>
            <w:noProof/>
            <w:webHidden/>
          </w:rPr>
          <w:tab/>
        </w:r>
        <w:r>
          <w:rPr>
            <w:noProof/>
            <w:webHidden/>
          </w:rPr>
          <w:fldChar w:fldCharType="begin"/>
        </w:r>
        <w:r w:rsidR="00EB769D">
          <w:rPr>
            <w:noProof/>
            <w:webHidden/>
          </w:rPr>
          <w:instrText xml:space="preserve"> PAGEREF _Toc338067005 \h </w:instrText>
        </w:r>
        <w:r>
          <w:rPr>
            <w:noProof/>
            <w:webHidden/>
          </w:rPr>
        </w:r>
        <w:r>
          <w:rPr>
            <w:noProof/>
            <w:webHidden/>
          </w:rPr>
          <w:fldChar w:fldCharType="separate"/>
        </w:r>
        <w:r w:rsidR="00EB769D">
          <w:rPr>
            <w:noProof/>
            <w:webHidden/>
          </w:rPr>
          <w:t>26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6" w:history="1">
        <w:r w:rsidR="00EB769D" w:rsidRPr="00A65D5C">
          <w:rPr>
            <w:rStyle w:val="Hyperlink"/>
            <w:noProof/>
          </w:rPr>
          <w:t>Options: Disengaged Figures</w:t>
        </w:r>
        <w:r w:rsidR="00EB769D">
          <w:rPr>
            <w:noProof/>
            <w:webHidden/>
          </w:rPr>
          <w:tab/>
        </w:r>
        <w:r>
          <w:rPr>
            <w:noProof/>
            <w:webHidden/>
          </w:rPr>
          <w:fldChar w:fldCharType="begin"/>
        </w:r>
        <w:r w:rsidR="00EB769D">
          <w:rPr>
            <w:noProof/>
            <w:webHidden/>
          </w:rPr>
          <w:instrText xml:space="preserve"> PAGEREF _Toc338067006 \h </w:instrText>
        </w:r>
        <w:r>
          <w:rPr>
            <w:noProof/>
            <w:webHidden/>
          </w:rPr>
        </w:r>
        <w:r>
          <w:rPr>
            <w:noProof/>
            <w:webHidden/>
          </w:rPr>
          <w:fldChar w:fldCharType="separate"/>
        </w:r>
        <w:r w:rsidR="00EB769D">
          <w:rPr>
            <w:noProof/>
            <w:webHidden/>
          </w:rPr>
          <w:t>26</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7" w:history="1">
        <w:r w:rsidR="00EB769D" w:rsidRPr="00A65D5C">
          <w:rPr>
            <w:rStyle w:val="Hyperlink"/>
            <w:noProof/>
          </w:rPr>
          <w:t>Options: Engaged Figures</w:t>
        </w:r>
        <w:r w:rsidR="00EB769D">
          <w:rPr>
            <w:noProof/>
            <w:webHidden/>
          </w:rPr>
          <w:tab/>
        </w:r>
        <w:r>
          <w:rPr>
            <w:noProof/>
            <w:webHidden/>
          </w:rPr>
          <w:fldChar w:fldCharType="begin"/>
        </w:r>
        <w:r w:rsidR="00EB769D">
          <w:rPr>
            <w:noProof/>
            <w:webHidden/>
          </w:rPr>
          <w:instrText xml:space="preserve"> PAGEREF _Toc338067007 \h </w:instrText>
        </w:r>
        <w:r>
          <w:rPr>
            <w:noProof/>
            <w:webHidden/>
          </w:rPr>
        </w:r>
        <w:r>
          <w:rPr>
            <w:noProof/>
            <w:webHidden/>
          </w:rPr>
          <w:fldChar w:fldCharType="separate"/>
        </w:r>
        <w:r w:rsidR="00EB769D">
          <w:rPr>
            <w:noProof/>
            <w:webHidden/>
          </w:rPr>
          <w:t>27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8" w:history="1">
        <w:r w:rsidR="00EB769D" w:rsidRPr="00A65D5C">
          <w:rPr>
            <w:rStyle w:val="Hyperlink"/>
            <w:noProof/>
          </w:rPr>
          <w:t>Options: Figures in HTH Combat</w:t>
        </w:r>
        <w:r w:rsidR="00EB769D">
          <w:rPr>
            <w:noProof/>
            <w:webHidden/>
          </w:rPr>
          <w:tab/>
        </w:r>
        <w:r>
          <w:rPr>
            <w:noProof/>
            <w:webHidden/>
          </w:rPr>
          <w:fldChar w:fldCharType="begin"/>
        </w:r>
        <w:r w:rsidR="00EB769D">
          <w:rPr>
            <w:noProof/>
            <w:webHidden/>
          </w:rPr>
          <w:instrText xml:space="preserve"> PAGEREF _Toc338067008 \h </w:instrText>
        </w:r>
        <w:r>
          <w:rPr>
            <w:noProof/>
            <w:webHidden/>
          </w:rPr>
        </w:r>
        <w:r>
          <w:rPr>
            <w:noProof/>
            <w:webHidden/>
          </w:rPr>
          <w:fldChar w:fldCharType="separate"/>
        </w:r>
        <w:r w:rsidR="00EB769D">
          <w:rPr>
            <w:noProof/>
            <w:webHidden/>
          </w:rPr>
          <w:t>27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09" w:history="1">
        <w:r w:rsidR="00EB769D" w:rsidRPr="00A65D5C">
          <w:rPr>
            <w:rStyle w:val="Hyperlink"/>
            <w:noProof/>
          </w:rPr>
          <w:t>Options: Engaged Prone Figures.</w:t>
        </w:r>
        <w:r w:rsidR="00EB769D">
          <w:rPr>
            <w:noProof/>
            <w:webHidden/>
          </w:rPr>
          <w:tab/>
        </w:r>
        <w:r>
          <w:rPr>
            <w:noProof/>
            <w:webHidden/>
          </w:rPr>
          <w:fldChar w:fldCharType="begin"/>
        </w:r>
        <w:r w:rsidR="00EB769D">
          <w:rPr>
            <w:noProof/>
            <w:webHidden/>
          </w:rPr>
          <w:instrText xml:space="preserve"> PAGEREF _Toc338067009 \h </w:instrText>
        </w:r>
        <w:r>
          <w:rPr>
            <w:noProof/>
            <w:webHidden/>
          </w:rPr>
        </w:r>
        <w:r>
          <w:rPr>
            <w:noProof/>
            <w:webHidden/>
          </w:rPr>
          <w:fldChar w:fldCharType="separate"/>
        </w:r>
        <w:r w:rsidR="00EB769D">
          <w:rPr>
            <w:noProof/>
            <w:webHidden/>
          </w:rPr>
          <w:t>27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0" w:history="1">
        <w:r w:rsidR="00EB769D" w:rsidRPr="00A65D5C">
          <w:rPr>
            <w:rStyle w:val="Hyperlink"/>
            <w:noProof/>
          </w:rPr>
          <w:t>Options: Disengaged Prone Figures.</w:t>
        </w:r>
        <w:r w:rsidR="00EB769D">
          <w:rPr>
            <w:noProof/>
            <w:webHidden/>
          </w:rPr>
          <w:tab/>
        </w:r>
        <w:r>
          <w:rPr>
            <w:noProof/>
            <w:webHidden/>
          </w:rPr>
          <w:fldChar w:fldCharType="begin"/>
        </w:r>
        <w:r w:rsidR="00EB769D">
          <w:rPr>
            <w:noProof/>
            <w:webHidden/>
          </w:rPr>
          <w:instrText xml:space="preserve"> PAGEREF _Toc338067010 \h </w:instrText>
        </w:r>
        <w:r>
          <w:rPr>
            <w:noProof/>
            <w:webHidden/>
          </w:rPr>
        </w:r>
        <w:r>
          <w:rPr>
            <w:noProof/>
            <w:webHidden/>
          </w:rPr>
          <w:fldChar w:fldCharType="separate"/>
        </w:r>
        <w:r w:rsidR="00EB769D">
          <w:rPr>
            <w:noProof/>
            <w:webHidden/>
          </w:rPr>
          <w:t>27</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1" w:history="1">
        <w:r w:rsidR="00EB769D" w:rsidRPr="00A65D5C">
          <w:rPr>
            <w:rStyle w:val="Hyperlink"/>
            <w:noProof/>
          </w:rPr>
          <w:t>Options during movement</w:t>
        </w:r>
        <w:r w:rsidR="00EB769D">
          <w:rPr>
            <w:noProof/>
            <w:webHidden/>
          </w:rPr>
          <w:tab/>
        </w:r>
        <w:r>
          <w:rPr>
            <w:noProof/>
            <w:webHidden/>
          </w:rPr>
          <w:fldChar w:fldCharType="begin"/>
        </w:r>
        <w:r w:rsidR="00EB769D">
          <w:rPr>
            <w:noProof/>
            <w:webHidden/>
          </w:rPr>
          <w:instrText xml:space="preserve"> PAGEREF _Toc338067011 \h </w:instrText>
        </w:r>
        <w:r>
          <w:rPr>
            <w:noProof/>
            <w:webHidden/>
          </w:rPr>
        </w:r>
        <w:r>
          <w:rPr>
            <w:noProof/>
            <w:webHidden/>
          </w:rPr>
          <w:fldChar w:fldCharType="separate"/>
        </w:r>
        <w:r w:rsidR="00EB769D">
          <w:rPr>
            <w:noProof/>
            <w:webHidden/>
          </w:rPr>
          <w:t>28</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2" w:history="1">
        <w:r w:rsidR="00EB769D" w:rsidRPr="00A65D5C">
          <w:rPr>
            <w:rStyle w:val="Hyperlink"/>
            <w:noProof/>
          </w:rPr>
          <w:t>Action Options: Disengaged Figures</w:t>
        </w:r>
        <w:r w:rsidR="00EB769D">
          <w:rPr>
            <w:noProof/>
            <w:webHidden/>
          </w:rPr>
          <w:tab/>
        </w:r>
        <w:r>
          <w:rPr>
            <w:noProof/>
            <w:webHidden/>
          </w:rPr>
          <w:fldChar w:fldCharType="begin"/>
        </w:r>
        <w:r w:rsidR="00EB769D">
          <w:rPr>
            <w:noProof/>
            <w:webHidden/>
          </w:rPr>
          <w:instrText xml:space="preserve"> PAGEREF _Toc338067012 \h </w:instrText>
        </w:r>
        <w:r>
          <w:rPr>
            <w:noProof/>
            <w:webHidden/>
          </w:rPr>
        </w:r>
        <w:r>
          <w:rPr>
            <w:noProof/>
            <w:webHidden/>
          </w:rPr>
          <w:fldChar w:fldCharType="separate"/>
        </w:r>
        <w:r w:rsidR="00EB769D">
          <w:rPr>
            <w:noProof/>
            <w:webHidden/>
          </w:rPr>
          <w:t>28</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3" w:history="1">
        <w:r w:rsidR="00EB769D" w:rsidRPr="00A65D5C">
          <w:rPr>
            <w:rStyle w:val="Hyperlink"/>
            <w:noProof/>
          </w:rPr>
          <w:t>Options: Engaged Figures</w:t>
        </w:r>
        <w:r w:rsidR="00EB769D">
          <w:rPr>
            <w:noProof/>
            <w:webHidden/>
          </w:rPr>
          <w:tab/>
        </w:r>
        <w:r>
          <w:rPr>
            <w:noProof/>
            <w:webHidden/>
          </w:rPr>
          <w:fldChar w:fldCharType="begin"/>
        </w:r>
        <w:r w:rsidR="00EB769D">
          <w:rPr>
            <w:noProof/>
            <w:webHidden/>
          </w:rPr>
          <w:instrText xml:space="preserve"> PAGEREF _Toc338067013 \h </w:instrText>
        </w:r>
        <w:r>
          <w:rPr>
            <w:noProof/>
            <w:webHidden/>
          </w:rPr>
        </w:r>
        <w:r>
          <w:rPr>
            <w:noProof/>
            <w:webHidden/>
          </w:rPr>
          <w:fldChar w:fldCharType="separate"/>
        </w:r>
        <w:r w:rsidR="00EB769D">
          <w:rPr>
            <w:noProof/>
            <w:webHidden/>
          </w:rPr>
          <w:t>29</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4" w:history="1">
        <w:r w:rsidR="00EB769D" w:rsidRPr="00A65D5C">
          <w:rPr>
            <w:rStyle w:val="Hyperlink"/>
            <w:noProof/>
          </w:rPr>
          <w:t>Attempting Hand to Hand (HTH) Combat</w:t>
        </w:r>
        <w:r w:rsidR="00EB769D">
          <w:rPr>
            <w:noProof/>
            <w:webHidden/>
          </w:rPr>
          <w:tab/>
        </w:r>
        <w:r>
          <w:rPr>
            <w:noProof/>
            <w:webHidden/>
          </w:rPr>
          <w:fldChar w:fldCharType="begin"/>
        </w:r>
        <w:r w:rsidR="00EB769D">
          <w:rPr>
            <w:noProof/>
            <w:webHidden/>
          </w:rPr>
          <w:instrText xml:space="preserve"> PAGEREF _Toc338067014 \h </w:instrText>
        </w:r>
        <w:r>
          <w:rPr>
            <w:noProof/>
            <w:webHidden/>
          </w:rPr>
        </w:r>
        <w:r>
          <w:rPr>
            <w:noProof/>
            <w:webHidden/>
          </w:rPr>
          <w:fldChar w:fldCharType="separate"/>
        </w:r>
        <w:r w:rsidR="00EB769D">
          <w:rPr>
            <w:noProof/>
            <w:webHidden/>
          </w:rPr>
          <w:t>29</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5" w:history="1">
        <w:r w:rsidR="00EB769D" w:rsidRPr="00A65D5C">
          <w:rPr>
            <w:rStyle w:val="Hyperlink"/>
            <w:noProof/>
          </w:rPr>
          <w:t>Rolling to Miss</w:t>
        </w:r>
        <w:r w:rsidR="00EB769D">
          <w:rPr>
            <w:noProof/>
            <w:webHidden/>
          </w:rPr>
          <w:tab/>
        </w:r>
        <w:r>
          <w:rPr>
            <w:noProof/>
            <w:webHidden/>
          </w:rPr>
          <w:fldChar w:fldCharType="begin"/>
        </w:r>
        <w:r w:rsidR="00EB769D">
          <w:rPr>
            <w:noProof/>
            <w:webHidden/>
          </w:rPr>
          <w:instrText xml:space="preserve"> PAGEREF _Toc338067015 \h </w:instrText>
        </w:r>
        <w:r>
          <w:rPr>
            <w:noProof/>
            <w:webHidden/>
          </w:rPr>
        </w:r>
        <w:r>
          <w:rPr>
            <w:noProof/>
            <w:webHidden/>
          </w:rPr>
          <w:fldChar w:fldCharType="separate"/>
        </w:r>
        <w:r w:rsidR="00EB769D">
          <w:rPr>
            <w:noProof/>
            <w:webHidden/>
          </w:rPr>
          <w:t>30</w:t>
        </w:r>
        <w:r>
          <w:rPr>
            <w:noProof/>
            <w:webHidden/>
          </w:rPr>
          <w:fldChar w:fldCharType="end"/>
        </w:r>
      </w:hyperlink>
    </w:p>
    <w:p w:rsidR="00EB769D" w:rsidRDefault="002B2906" w:rsidP="00FD38F2">
      <w:pPr>
        <w:pStyle w:val="TOC3"/>
        <w:tabs>
          <w:tab w:val="right" w:pos="4656"/>
        </w:tabs>
        <w:ind w:left="30"/>
        <w:rPr>
          <w:rFonts w:eastAsiaTheme="minorEastAsia" w:cstheme="minorBidi"/>
          <w:noProof/>
          <w:color w:val="auto"/>
          <w:sz w:val="22"/>
          <w:szCs w:val="22"/>
        </w:rPr>
      </w:pPr>
      <w:hyperlink w:anchor="_Toc338067016" w:history="1">
        <w:r w:rsidR="00EB769D" w:rsidRPr="00A65D5C">
          <w:rPr>
            <w:rStyle w:val="Hyperlink"/>
            <w:noProof/>
          </w:rPr>
          <w:t>Combat Tables</w:t>
        </w:r>
        <w:r w:rsidR="00EB769D">
          <w:rPr>
            <w:noProof/>
            <w:webHidden/>
          </w:rPr>
          <w:tab/>
        </w:r>
        <w:r>
          <w:rPr>
            <w:noProof/>
            <w:webHidden/>
          </w:rPr>
          <w:fldChar w:fldCharType="begin"/>
        </w:r>
        <w:r w:rsidR="00EB769D">
          <w:rPr>
            <w:noProof/>
            <w:webHidden/>
          </w:rPr>
          <w:instrText xml:space="preserve"> PAGEREF _Toc338067016 \h </w:instrText>
        </w:r>
        <w:r>
          <w:rPr>
            <w:noProof/>
            <w:webHidden/>
          </w:rPr>
        </w:r>
        <w:r>
          <w:rPr>
            <w:noProof/>
            <w:webHidden/>
          </w:rPr>
          <w:fldChar w:fldCharType="separate"/>
        </w:r>
        <w:r w:rsidR="00EB769D">
          <w:rPr>
            <w:noProof/>
            <w:webHidden/>
          </w:rPr>
          <w:t>30</w:t>
        </w:r>
        <w:r>
          <w:rPr>
            <w:noProof/>
            <w:webHidden/>
          </w:rPr>
          <w:fldChar w:fldCharType="end"/>
        </w:r>
      </w:hyperlink>
    </w:p>
    <w:p w:rsidR="00A433B3" w:rsidRDefault="002B2906" w:rsidP="00FD38F2">
      <w:pPr>
        <w:sectPr w:rsidR="00A433B3" w:rsidSect="00FD38F2">
          <w:type w:val="nextColumn"/>
          <w:pgSz w:w="12200" w:h="15840"/>
          <w:pgMar w:top="1440" w:right="1080" w:bottom="1440" w:left="1080" w:header="708" w:footer="708" w:gutter="0"/>
          <w:cols w:num="2" w:space="708"/>
          <w:docGrid w:linePitch="360"/>
        </w:sectPr>
      </w:pPr>
      <w:r>
        <w:fldChar w:fldCharType="end"/>
      </w:r>
    </w:p>
    <w:p w:rsidR="00315FC1" w:rsidRDefault="00612370" w:rsidP="00FD38F2">
      <w:pPr>
        <w:pStyle w:val="Heading1"/>
      </w:pPr>
      <w:bookmarkStart w:id="1" w:name="_Toc338066960"/>
      <w:r>
        <w:lastRenderedPageBreak/>
        <w:t>Introduction</w:t>
      </w:r>
      <w:bookmarkEnd w:id="1"/>
    </w:p>
    <w:p w:rsidR="00315FC1" w:rsidRDefault="00612370" w:rsidP="00FD38F2">
      <w:pPr>
        <w:pBdr>
          <w:top w:val="nil"/>
          <w:left w:val="nil"/>
          <w:bottom w:val="nil"/>
          <w:right w:val="nil"/>
          <w:between w:val="nil"/>
          <w:bar w:val="nil"/>
        </w:pBdr>
      </w:pPr>
      <w:r>
        <w:t xml:space="preserve">This article describes how to use The Fantasy Trip rules from </w:t>
      </w:r>
      <w:proofErr w:type="spellStart"/>
      <w:r>
        <w:t>Metagaming</w:t>
      </w:r>
      <w:proofErr w:type="spellEnd"/>
      <w:r>
        <w:t xml:space="preserve"> Concepts for adventures on </w:t>
      </w:r>
      <w:proofErr w:type="spellStart"/>
      <w:r>
        <w:t>Tekumel</w:t>
      </w:r>
      <w:proofErr w:type="spellEnd"/>
      <w:r>
        <w:t>, the first world setting published as The Empire of the Petal Throne in 1975, just a year after D&amp;D was published. The cha</w:t>
      </w:r>
      <w:r w:rsidR="00C5567C">
        <w:t>racter creation and spell lists have the most changes.</w:t>
      </w:r>
      <w:r w:rsidR="00EB769D">
        <w:t xml:space="preserve"> For more information on </w:t>
      </w:r>
      <w:proofErr w:type="spellStart"/>
      <w:r w:rsidR="00EB769D">
        <w:t>Tekumel</w:t>
      </w:r>
      <w:proofErr w:type="spellEnd"/>
      <w:r w:rsidR="00EB769D">
        <w:t xml:space="preserve">, go to </w:t>
      </w:r>
      <w:r w:rsidR="000C0839">
        <w:t xml:space="preserve">the </w:t>
      </w:r>
      <w:proofErr w:type="spellStart"/>
      <w:r w:rsidR="00EB769D" w:rsidRPr="000C0839">
        <w:rPr>
          <w:i/>
        </w:rPr>
        <w:t>Tekumel</w:t>
      </w:r>
      <w:proofErr w:type="spellEnd"/>
      <w:r w:rsidR="00EB769D" w:rsidRPr="000C0839">
        <w:rPr>
          <w:i/>
        </w:rPr>
        <w:t xml:space="preserve">: </w:t>
      </w:r>
      <w:proofErr w:type="gramStart"/>
      <w:r w:rsidR="00EB769D" w:rsidRPr="000C0839">
        <w:rPr>
          <w:i/>
        </w:rPr>
        <w:t>The</w:t>
      </w:r>
      <w:proofErr w:type="gramEnd"/>
      <w:r w:rsidR="00EB769D" w:rsidRPr="000C0839">
        <w:rPr>
          <w:i/>
        </w:rPr>
        <w:t xml:space="preserve"> Empire of the Petal Throne</w:t>
      </w:r>
      <w:r w:rsidR="00EB769D">
        <w:t xml:space="preserve"> website (</w:t>
      </w:r>
      <w:hyperlink r:id="rId8" w:history="1">
        <w:r w:rsidR="00C708C1" w:rsidRPr="00B24F8A">
          <w:rPr>
            <w:rStyle w:val="Hyperlink"/>
          </w:rPr>
          <w:t>http://tekumel.com</w:t>
        </w:r>
      </w:hyperlink>
      <w:r w:rsidR="00EB769D">
        <w:t>)</w:t>
      </w:r>
      <w:r w:rsidR="00C708C1">
        <w:t xml:space="preserve"> or read </w:t>
      </w:r>
      <w:r w:rsidR="00C708C1" w:rsidRPr="000C0839">
        <w:rPr>
          <w:i/>
        </w:rPr>
        <w:t xml:space="preserve">Introduction to </w:t>
      </w:r>
      <w:proofErr w:type="spellStart"/>
      <w:r w:rsidR="00C708C1" w:rsidRPr="000C0839">
        <w:rPr>
          <w:i/>
        </w:rPr>
        <w:t>Tekumel</w:t>
      </w:r>
      <w:proofErr w:type="spellEnd"/>
      <w:r w:rsidR="00C708C1">
        <w:t xml:space="preserve"> by Don Kaiser</w:t>
      </w:r>
      <w:r w:rsidR="00EB769D">
        <w:t xml:space="preserve">. </w:t>
      </w:r>
    </w:p>
    <w:p w:rsidR="00315FC1" w:rsidRDefault="00612370" w:rsidP="00FD38F2">
      <w:pPr>
        <w:pStyle w:val="Heading1"/>
        <w:pBdr>
          <w:top w:val="nil"/>
          <w:left w:val="nil"/>
          <w:bottom w:val="nil"/>
          <w:right w:val="nil"/>
          <w:between w:val="nil"/>
          <w:bar w:val="nil"/>
        </w:pBdr>
      </w:pPr>
      <w:bookmarkStart w:id="2" w:name="h.y6u1t8jvubgj"/>
      <w:bookmarkStart w:id="3" w:name="_Toc338066961"/>
      <w:bookmarkEnd w:id="2"/>
      <w:r>
        <w:t>Character Creation</w:t>
      </w:r>
      <w:bookmarkEnd w:id="3"/>
    </w:p>
    <w:p w:rsidR="00C23C8F" w:rsidRDefault="00612370" w:rsidP="00FD38F2">
      <w:pPr>
        <w:numPr>
          <w:ilvl w:val="0"/>
          <w:numId w:val="1"/>
        </w:numPr>
        <w:pBdr>
          <w:top w:val="nil"/>
          <w:left w:val="nil"/>
          <w:bottom w:val="nil"/>
          <w:right w:val="nil"/>
          <w:between w:val="nil"/>
          <w:bar w:val="nil"/>
        </w:pBdr>
        <w:tabs>
          <w:tab w:val="num" w:pos="720"/>
        </w:tabs>
        <w:ind w:left="30" w:firstLine="0"/>
      </w:pPr>
      <w:r>
        <w:t xml:space="preserve">Choose Race </w:t>
      </w:r>
    </w:p>
    <w:p w:rsidR="00315FC1" w:rsidRDefault="00612370" w:rsidP="00FD38F2">
      <w:pPr>
        <w:numPr>
          <w:ilvl w:val="0"/>
          <w:numId w:val="1"/>
        </w:numPr>
        <w:pBdr>
          <w:top w:val="nil"/>
          <w:left w:val="nil"/>
          <w:bottom w:val="nil"/>
          <w:right w:val="nil"/>
          <w:between w:val="nil"/>
          <w:bar w:val="nil"/>
        </w:pBdr>
        <w:tabs>
          <w:tab w:val="num" w:pos="720"/>
        </w:tabs>
        <w:ind w:left="30" w:firstLine="0"/>
      </w:pPr>
      <w:r>
        <w:t xml:space="preserve">Choose </w:t>
      </w:r>
      <w:r w:rsidR="00A864D3">
        <w:t>Magic User</w:t>
      </w:r>
      <w:r w:rsidR="00630449">
        <w:t xml:space="preserve"> or Hero</w:t>
      </w:r>
    </w:p>
    <w:p w:rsidR="00A06346" w:rsidRDefault="00A06346" w:rsidP="00FD38F2">
      <w:pPr>
        <w:numPr>
          <w:ilvl w:val="0"/>
          <w:numId w:val="1"/>
        </w:numPr>
        <w:pBdr>
          <w:top w:val="nil"/>
          <w:left w:val="nil"/>
          <w:bottom w:val="nil"/>
          <w:right w:val="nil"/>
          <w:between w:val="nil"/>
          <w:bar w:val="nil"/>
        </w:pBdr>
        <w:tabs>
          <w:tab w:val="num" w:pos="720"/>
        </w:tabs>
        <w:ind w:left="30" w:firstLine="0"/>
      </w:pPr>
      <w:r>
        <w:t>Choose Clan</w:t>
      </w:r>
    </w:p>
    <w:p w:rsidR="00A06346" w:rsidRDefault="00A06346" w:rsidP="00FD38F2">
      <w:pPr>
        <w:numPr>
          <w:ilvl w:val="0"/>
          <w:numId w:val="1"/>
        </w:numPr>
        <w:pBdr>
          <w:top w:val="nil"/>
          <w:left w:val="nil"/>
          <w:bottom w:val="nil"/>
          <w:right w:val="nil"/>
          <w:between w:val="nil"/>
          <w:bar w:val="nil"/>
        </w:pBdr>
        <w:tabs>
          <w:tab w:val="num" w:pos="720"/>
        </w:tabs>
        <w:ind w:left="30" w:firstLine="0"/>
      </w:pPr>
      <w:r>
        <w:t>Choose Religion</w:t>
      </w:r>
    </w:p>
    <w:p w:rsidR="00903905" w:rsidRDefault="00903905" w:rsidP="00FD38F2">
      <w:pPr>
        <w:numPr>
          <w:ilvl w:val="0"/>
          <w:numId w:val="1"/>
        </w:numPr>
        <w:pBdr>
          <w:top w:val="nil"/>
          <w:left w:val="nil"/>
          <w:bottom w:val="nil"/>
          <w:right w:val="nil"/>
          <w:between w:val="nil"/>
          <w:bar w:val="nil"/>
        </w:pBdr>
        <w:tabs>
          <w:tab w:val="num" w:pos="720"/>
        </w:tabs>
        <w:ind w:left="30" w:firstLine="0"/>
      </w:pPr>
      <w:r>
        <w:t>Choose Name</w:t>
      </w:r>
    </w:p>
    <w:p w:rsidR="00315FC1" w:rsidRDefault="00612370" w:rsidP="00FD38F2">
      <w:pPr>
        <w:numPr>
          <w:ilvl w:val="0"/>
          <w:numId w:val="1"/>
        </w:numPr>
        <w:pBdr>
          <w:top w:val="nil"/>
          <w:left w:val="nil"/>
          <w:bottom w:val="nil"/>
          <w:right w:val="nil"/>
          <w:between w:val="nil"/>
          <w:bar w:val="nil"/>
        </w:pBdr>
        <w:tabs>
          <w:tab w:val="num" w:pos="720"/>
        </w:tabs>
        <w:ind w:left="30" w:firstLine="0"/>
      </w:pPr>
      <w:r>
        <w:t>Choose Attributes -- Strength (ST), Dexterity (DX), and Intelligence (IQ).</w:t>
      </w:r>
    </w:p>
    <w:p w:rsidR="00315FC1" w:rsidRDefault="00612370" w:rsidP="00FD38F2">
      <w:pPr>
        <w:numPr>
          <w:ilvl w:val="0"/>
          <w:numId w:val="1"/>
        </w:numPr>
        <w:pBdr>
          <w:top w:val="nil"/>
          <w:left w:val="nil"/>
          <w:bottom w:val="nil"/>
          <w:right w:val="nil"/>
          <w:between w:val="nil"/>
          <w:bar w:val="nil"/>
        </w:pBdr>
        <w:tabs>
          <w:tab w:val="num" w:pos="720"/>
        </w:tabs>
        <w:ind w:left="30" w:firstLine="0"/>
      </w:pPr>
      <w:r>
        <w:t>Choose Talents and Spells</w:t>
      </w:r>
    </w:p>
    <w:p w:rsidR="00315FC1" w:rsidRDefault="00612370" w:rsidP="00FD38F2">
      <w:pPr>
        <w:numPr>
          <w:ilvl w:val="0"/>
          <w:numId w:val="1"/>
        </w:numPr>
        <w:pBdr>
          <w:top w:val="nil"/>
          <w:left w:val="nil"/>
          <w:bottom w:val="nil"/>
          <w:right w:val="nil"/>
          <w:between w:val="nil"/>
          <w:bar w:val="nil"/>
        </w:pBdr>
        <w:tabs>
          <w:tab w:val="num" w:pos="720"/>
        </w:tabs>
        <w:ind w:left="30" w:firstLine="0"/>
      </w:pPr>
      <w:r>
        <w:t>Give the character equipment</w:t>
      </w:r>
    </w:p>
    <w:p w:rsidR="00C15F4E" w:rsidRDefault="00C15F4E" w:rsidP="00FD38F2">
      <w:pPr>
        <w:numPr>
          <w:ilvl w:val="0"/>
          <w:numId w:val="1"/>
        </w:numPr>
        <w:pBdr>
          <w:top w:val="nil"/>
          <w:left w:val="nil"/>
          <w:bottom w:val="nil"/>
          <w:right w:val="nil"/>
          <w:between w:val="nil"/>
          <w:bar w:val="nil"/>
        </w:pBdr>
        <w:tabs>
          <w:tab w:val="num" w:pos="720"/>
        </w:tabs>
        <w:ind w:left="30" w:firstLine="0"/>
      </w:pPr>
      <w:r>
        <w:t>Develop the character’s personality and history</w:t>
      </w:r>
    </w:p>
    <w:p w:rsidR="00CF76B6" w:rsidRDefault="00CF76B6" w:rsidP="00FD38F2">
      <w:pPr>
        <w:pStyle w:val="Heading2"/>
      </w:pPr>
      <w:bookmarkStart w:id="4" w:name="_Toc338066962"/>
      <w:r>
        <w:t>Race</w:t>
      </w:r>
      <w:bookmarkEnd w:id="4"/>
    </w:p>
    <w:p w:rsidR="00CF76B6" w:rsidRPr="00CF76B6" w:rsidRDefault="00CF76B6" w:rsidP="00FD38F2">
      <w:r>
        <w:t xml:space="preserve">Humans predominate on </w:t>
      </w:r>
      <w:r w:rsidR="00C5567C">
        <w:t>Tékumel</w:t>
      </w:r>
      <w:r>
        <w:t>, but other races exist for player characters.</w:t>
      </w:r>
      <w:r w:rsidR="00C23C8F">
        <w:t xml:space="preserve"> For this game, everyone is human.</w:t>
      </w:r>
    </w:p>
    <w:p w:rsidR="00315FC1" w:rsidRDefault="00A864D3" w:rsidP="00FD38F2">
      <w:pPr>
        <w:pStyle w:val="Heading2"/>
        <w:pBdr>
          <w:top w:val="nil"/>
          <w:left w:val="nil"/>
          <w:bottom w:val="nil"/>
          <w:right w:val="nil"/>
          <w:between w:val="nil"/>
          <w:bar w:val="nil"/>
        </w:pBdr>
        <w:spacing w:before="280"/>
      </w:pPr>
      <w:bookmarkStart w:id="5" w:name="h.q9wn0gr3wgwc"/>
      <w:bookmarkEnd w:id="5"/>
      <w:r>
        <w:t>Magic User</w:t>
      </w:r>
      <w:r w:rsidR="00630449">
        <w:t xml:space="preserve"> or Hero</w:t>
      </w:r>
    </w:p>
    <w:p w:rsidR="00315FC1" w:rsidRDefault="00612370" w:rsidP="00FD38F2">
      <w:pPr>
        <w:pBdr>
          <w:top w:val="nil"/>
          <w:left w:val="nil"/>
          <w:bottom w:val="nil"/>
          <w:right w:val="nil"/>
          <w:between w:val="nil"/>
          <w:bar w:val="nil"/>
        </w:pBdr>
      </w:pPr>
      <w:r>
        <w:t xml:space="preserve">A </w:t>
      </w:r>
      <w:r w:rsidR="00A864D3">
        <w:t>magic user</w:t>
      </w:r>
      <w:r>
        <w:t xml:space="preserve"> has perfected their ability to cast spells after studying magic most of their adult lives. In </w:t>
      </w:r>
      <w:r w:rsidR="00C5567C">
        <w:t>Tsolyánu</w:t>
      </w:r>
      <w:r>
        <w:t xml:space="preserve">, </w:t>
      </w:r>
      <w:r w:rsidR="00A864D3">
        <w:t xml:space="preserve">nearly </w:t>
      </w:r>
      <w:r>
        <w:t xml:space="preserve">all magical training comes from the temples. </w:t>
      </w:r>
      <w:r w:rsidR="00A864D3">
        <w:t xml:space="preserve">Most magic users are either clergy within the temple or those who have left the temple hierarchy after their training. </w:t>
      </w:r>
      <w:r>
        <w:t xml:space="preserve">Because of their focus on magic, </w:t>
      </w:r>
      <w:r w:rsidR="00A864D3">
        <w:t>magic user</w:t>
      </w:r>
      <w:r>
        <w:t xml:space="preserve">s are not very good at anything else. Tsolyánu also has a strong social pressure to train a person in only one area. </w:t>
      </w:r>
      <w:r w:rsidR="00A864D3">
        <w:t xml:space="preserve">Therefore, </w:t>
      </w:r>
      <w:r w:rsidR="00630449">
        <w:t>with a few exceptions</w:t>
      </w:r>
      <w:r w:rsidR="00A864D3">
        <w:t>, non-magical t</w:t>
      </w:r>
      <w:r>
        <w:t xml:space="preserve">alents cost </w:t>
      </w:r>
      <w:r w:rsidR="00A864D3">
        <w:t>trip</w:t>
      </w:r>
      <w:r w:rsidR="00BC30F9">
        <w:t>le</w:t>
      </w:r>
      <w:r>
        <w:t xml:space="preserve"> for </w:t>
      </w:r>
      <w:r w:rsidR="00A864D3">
        <w:t>magic user</w:t>
      </w:r>
      <w:r>
        <w:t>s.</w:t>
      </w:r>
    </w:p>
    <w:p w:rsidR="00315FC1" w:rsidRDefault="00612370" w:rsidP="00FD38F2">
      <w:pPr>
        <w:pBdr>
          <w:top w:val="nil"/>
          <w:left w:val="nil"/>
          <w:bottom w:val="nil"/>
          <w:right w:val="nil"/>
          <w:between w:val="nil"/>
          <w:bar w:val="nil"/>
        </w:pBdr>
      </w:pPr>
      <w:r>
        <w:t xml:space="preserve">A hero is anyone who is not a </w:t>
      </w:r>
      <w:r w:rsidR="00A864D3">
        <w:t>magic user</w:t>
      </w:r>
      <w:r>
        <w:t xml:space="preserve">. They may be trained in weapons or some area of knowledge, but they deal with the physical world, not the spiritual, magical world of the </w:t>
      </w:r>
      <w:r w:rsidR="00A864D3">
        <w:t>magic user</w:t>
      </w:r>
      <w:r>
        <w:t xml:space="preserve">. </w:t>
      </w:r>
      <w:r w:rsidR="00A864D3">
        <w:t>There</w:t>
      </w:r>
      <w:r w:rsidR="00630449">
        <w:t xml:space="preserve"> are no casual spell casters,</w:t>
      </w:r>
      <w:r w:rsidR="00A864D3">
        <w:t xml:space="preserve"> </w:t>
      </w:r>
      <w:r w:rsidR="00630449">
        <w:t>so h</w:t>
      </w:r>
      <w:r>
        <w:t>eroes cannot learn spells.</w:t>
      </w:r>
    </w:p>
    <w:p w:rsidR="00A06346" w:rsidRDefault="00A06346" w:rsidP="00FD38F2">
      <w:pPr>
        <w:pStyle w:val="Heading2"/>
      </w:pPr>
      <w:bookmarkStart w:id="6" w:name="_Toc338066964"/>
      <w:r>
        <w:t>Clan</w:t>
      </w:r>
      <w:bookmarkEnd w:id="6"/>
    </w:p>
    <w:p w:rsidR="00A06346" w:rsidRPr="00CF76B6" w:rsidRDefault="00A06346" w:rsidP="00FD38F2">
      <w:r>
        <w:t xml:space="preserve">In this game, everyone starts as a member of the Broken Reed clan, a large clan of medium status, living in the clan house in Jakálla.  </w:t>
      </w:r>
      <w:r w:rsidR="000E530A">
        <w:t>The clan has nume</w:t>
      </w:r>
      <w:r w:rsidR="00474378">
        <w:t>rous lineages as follows: h</w:t>
      </w:r>
      <w:r w:rsidR="000E530A">
        <w:t>igh status lineage</w:t>
      </w:r>
      <w:r w:rsidR="00134E78">
        <w:t>s</w:t>
      </w:r>
      <w:r w:rsidR="000E530A">
        <w:t xml:space="preserve"> –</w:t>
      </w:r>
      <w:r>
        <w:t xml:space="preserve"> </w:t>
      </w:r>
      <w:proofErr w:type="spellStart"/>
      <w:r w:rsidR="00474378">
        <w:t>hiBarr</w:t>
      </w:r>
      <w:r w:rsidR="00474378" w:rsidRPr="00E7431F">
        <w:t>é</w:t>
      </w:r>
      <w:r w:rsidR="00474378">
        <w:t>gga</w:t>
      </w:r>
      <w:proofErr w:type="spellEnd"/>
      <w:r w:rsidR="00474378">
        <w:t xml:space="preserve">, </w:t>
      </w:r>
      <w:proofErr w:type="spellStart"/>
      <w:r w:rsidR="00474378">
        <w:t>hiTs</w:t>
      </w:r>
      <w:r w:rsidR="00474378" w:rsidRPr="00C5567C">
        <w:t>ú</w:t>
      </w:r>
      <w:r w:rsidR="00474378">
        <w:t>nkai</w:t>
      </w:r>
      <w:proofErr w:type="spellEnd"/>
      <w:r w:rsidR="00474378">
        <w:t xml:space="preserve">, and </w:t>
      </w:r>
      <w:proofErr w:type="spellStart"/>
      <w:r w:rsidR="00134E78">
        <w:t>hi</w:t>
      </w:r>
      <w:r>
        <w:t>Vor</w:t>
      </w:r>
      <w:r w:rsidRPr="00C5567C">
        <w:t>ú</w:t>
      </w:r>
      <w:r w:rsidR="000E530A">
        <w:t>ssa</w:t>
      </w:r>
      <w:proofErr w:type="spellEnd"/>
      <w:r w:rsidR="00474378">
        <w:t>; m</w:t>
      </w:r>
      <w:r w:rsidR="000E530A">
        <w:t>edium status lineages --</w:t>
      </w:r>
      <w:r>
        <w:t xml:space="preserve"> </w:t>
      </w:r>
      <w:proofErr w:type="spellStart"/>
      <w:r w:rsidR="00474378">
        <w:t>hi</w:t>
      </w:r>
      <w:r w:rsidRPr="00C5567C">
        <w:t>Genúma</w:t>
      </w:r>
      <w:proofErr w:type="spellEnd"/>
      <w:r>
        <w:t xml:space="preserve">, </w:t>
      </w:r>
      <w:proofErr w:type="spellStart"/>
      <w:r w:rsidR="00474378">
        <w:t>hi</w:t>
      </w:r>
      <w:r>
        <w:t>Mr</w:t>
      </w:r>
      <w:r w:rsidRPr="00E7431F">
        <w:t>é</w:t>
      </w:r>
      <w:r>
        <w:t>kka</w:t>
      </w:r>
      <w:proofErr w:type="spellEnd"/>
      <w:r>
        <w:t xml:space="preserve">, </w:t>
      </w:r>
      <w:proofErr w:type="spellStart"/>
      <w:r w:rsidR="00474378">
        <w:t>hi</w:t>
      </w:r>
      <w:r w:rsidRPr="00C5567C">
        <w:t>Murúsa</w:t>
      </w:r>
      <w:proofErr w:type="spellEnd"/>
      <w:r>
        <w:t xml:space="preserve">, </w:t>
      </w:r>
      <w:proofErr w:type="spellStart"/>
      <w:r w:rsidR="00474378">
        <w:t>hi</w:t>
      </w:r>
      <w:r w:rsidRPr="00C5567C">
        <w:t>Nek</w:t>
      </w:r>
      <w:r w:rsidRPr="00E7431F">
        <w:t>ó</w:t>
      </w:r>
      <w:r w:rsidRPr="00C5567C">
        <w:t>tu</w:t>
      </w:r>
      <w:proofErr w:type="spellEnd"/>
      <w:r>
        <w:t xml:space="preserve">, </w:t>
      </w:r>
      <w:proofErr w:type="spellStart"/>
      <w:r w:rsidR="00474378">
        <w:t>hi</w:t>
      </w:r>
      <w:r w:rsidRPr="00C5567C">
        <w:t>R</w:t>
      </w:r>
      <w:r w:rsidRPr="00E7431F">
        <w:t>é</w:t>
      </w:r>
      <w:r w:rsidRPr="00C5567C">
        <w:t>stla</w:t>
      </w:r>
      <w:proofErr w:type="spellEnd"/>
      <w:r>
        <w:t xml:space="preserve">, </w:t>
      </w:r>
      <w:proofErr w:type="spellStart"/>
      <w:r w:rsidR="00474378">
        <w:t>hi</w:t>
      </w:r>
      <w:r w:rsidRPr="00C5567C">
        <w:t>S</w:t>
      </w:r>
      <w:r w:rsidRPr="00E7431F">
        <w:t>á</w:t>
      </w:r>
      <w:r w:rsidRPr="00C5567C">
        <w:t>shte</w:t>
      </w:r>
      <w:proofErr w:type="spellEnd"/>
      <w:r>
        <w:t xml:space="preserve">, </w:t>
      </w:r>
      <w:proofErr w:type="spellStart"/>
      <w:r w:rsidR="00474378">
        <w:t>hi</w:t>
      </w:r>
      <w:r w:rsidRPr="00C5567C">
        <w:t>Shant</w:t>
      </w:r>
      <w:r w:rsidRPr="00E7431F">
        <w:t>é</w:t>
      </w:r>
      <w:r w:rsidRPr="00C5567C">
        <w:t>thu</w:t>
      </w:r>
      <w:proofErr w:type="spellEnd"/>
      <w:r>
        <w:t xml:space="preserve">, </w:t>
      </w:r>
      <w:proofErr w:type="spellStart"/>
      <w:r w:rsidR="00474378">
        <w:t>hi</w:t>
      </w:r>
      <w:r w:rsidRPr="00C5567C">
        <w:t>Shasht</w:t>
      </w:r>
      <w:r w:rsidRPr="00E7431F">
        <w:t>ó</w:t>
      </w:r>
      <w:r w:rsidRPr="00C5567C">
        <w:t>lu</w:t>
      </w:r>
      <w:proofErr w:type="spellEnd"/>
      <w:r>
        <w:t xml:space="preserve">, and </w:t>
      </w:r>
      <w:proofErr w:type="spellStart"/>
      <w:r w:rsidR="00474378">
        <w:t>hi</w:t>
      </w:r>
      <w:r>
        <w:t>Turúgda</w:t>
      </w:r>
      <w:proofErr w:type="spellEnd"/>
      <w:r w:rsidR="00474378">
        <w:t>; l</w:t>
      </w:r>
      <w:r w:rsidR="000E530A">
        <w:t>ow status lineage</w:t>
      </w:r>
      <w:r w:rsidR="00474378">
        <w:t>s</w:t>
      </w:r>
      <w:r w:rsidR="000E530A">
        <w:t xml:space="preserve"> </w:t>
      </w:r>
      <w:r w:rsidR="00474378">
        <w:t>–</w:t>
      </w:r>
      <w:r>
        <w:t xml:space="preserve"> </w:t>
      </w:r>
      <w:proofErr w:type="spellStart"/>
      <w:r w:rsidR="00474378">
        <w:t>hiFa’</w:t>
      </w:r>
      <w:r w:rsidR="00474378" w:rsidRPr="00E7431F">
        <w:t>á</w:t>
      </w:r>
      <w:r w:rsidR="00474378">
        <w:t>su</w:t>
      </w:r>
      <w:proofErr w:type="spellEnd"/>
      <w:r w:rsidR="00474378">
        <w:t xml:space="preserve">, </w:t>
      </w:r>
      <w:proofErr w:type="spellStart"/>
      <w:r w:rsidR="00474378">
        <w:t>hi</w:t>
      </w:r>
      <w:r>
        <w:t>Pag</w:t>
      </w:r>
      <w:r w:rsidRPr="00E7431F">
        <w:t>á</w:t>
      </w:r>
      <w:r>
        <w:t>rtra</w:t>
      </w:r>
      <w:proofErr w:type="spellEnd"/>
      <w:r w:rsidR="00474378">
        <w:t xml:space="preserve">, and </w:t>
      </w:r>
      <w:proofErr w:type="spellStart"/>
      <w:r w:rsidR="00474378">
        <w:t>hiSr</w:t>
      </w:r>
      <w:r w:rsidR="00474378" w:rsidRPr="00C5567C">
        <w:t>ú</w:t>
      </w:r>
      <w:r w:rsidR="00474378">
        <w:t>nel</w:t>
      </w:r>
      <w:proofErr w:type="spellEnd"/>
      <w:r>
        <w:t xml:space="preserve">. Feel free to use the names from </w:t>
      </w:r>
      <w:r w:rsidR="000E530A">
        <w:t xml:space="preserve">the generic lineage name list below. </w:t>
      </w:r>
      <w:r>
        <w:t>The clan is described as consisting of farmers, warriors, artisans, and a variety of other occupations with no particular religious affiliation and found throughout the Empire.</w:t>
      </w:r>
      <w:r w:rsidR="000E530A">
        <w:t xml:space="preserve"> Body guarding is one of their </w:t>
      </w:r>
      <w:r w:rsidR="000C0839">
        <w:t>important</w:t>
      </w:r>
      <w:r w:rsidR="000E530A">
        <w:t xml:space="preserve"> businesses in Jakálla.</w:t>
      </w:r>
    </w:p>
    <w:p w:rsidR="00A06346" w:rsidRDefault="00A06346" w:rsidP="00FD38F2">
      <w:pPr>
        <w:pStyle w:val="Heading2"/>
      </w:pPr>
      <w:bookmarkStart w:id="7" w:name="_Toc338066965"/>
      <w:r>
        <w:t>Religion</w:t>
      </w:r>
      <w:bookmarkEnd w:id="7"/>
    </w:p>
    <w:p w:rsidR="00A06346" w:rsidRPr="006C4134" w:rsidRDefault="00A06346" w:rsidP="00FD38F2">
      <w:r>
        <w:t xml:space="preserve">The ten Gods and their ten Cohorts comprise the pantheon of the Tsolyáni. The Five Stability Gods are Hnálla, Karakán, Thúmis, Belkhánu, and Avánthe. The Five Stability Cohorts are Drá, Chegárra, Keténgku, Qón, and Dilinála. The Five Change Gods are Hrü'ǘ, Vimúhla, Ksárul, Sárku, and Dlamélish. The Five Change Cohorts are Wurú, Chiténg, Grugánu, Durritlámish, and Hriháyal. </w:t>
      </w:r>
    </w:p>
    <w:p w:rsidR="00903905" w:rsidRDefault="00362723" w:rsidP="00FD38F2">
      <w:pPr>
        <w:pStyle w:val="Heading2"/>
      </w:pPr>
      <w:bookmarkStart w:id="8" w:name="_Toc338066966"/>
      <w:r>
        <w:br w:type="page"/>
      </w:r>
      <w:r w:rsidR="00903905">
        <w:lastRenderedPageBreak/>
        <w:t>Names</w:t>
      </w:r>
      <w:bookmarkEnd w:id="8"/>
    </w:p>
    <w:p w:rsidR="00903905" w:rsidRDefault="00086B04" w:rsidP="00FD38F2">
      <w:pPr>
        <w:pBdr>
          <w:top w:val="nil"/>
          <w:left w:val="nil"/>
          <w:bottom w:val="nil"/>
          <w:right w:val="nil"/>
          <w:between w:val="nil"/>
          <w:bar w:val="nil"/>
        </w:pBdr>
      </w:pPr>
      <w:r>
        <w:t>Tsolyáni</w:t>
      </w:r>
      <w:r w:rsidR="00903905">
        <w:t xml:space="preserve"> names have two parts, the </w:t>
      </w:r>
      <w:r w:rsidR="00E4340C">
        <w:t>given</w:t>
      </w:r>
      <w:r w:rsidR="00903905">
        <w:t xml:space="preserve"> name and the lineage name. </w:t>
      </w:r>
      <w:r w:rsidR="00E4340C">
        <w:t>Before the lineage name comes the ‘hi’ honorific, similar t</w:t>
      </w:r>
      <w:r w:rsidR="000C0839">
        <w:t>o the ‘von’ of German gentry. For example</w:t>
      </w:r>
      <w:r w:rsidR="00E4340C">
        <w:t>, before he became a Prince, the E</w:t>
      </w:r>
      <w:r w:rsidR="000E530A">
        <w:t>mperor’s name was Mirusíya hiVríddi</w:t>
      </w:r>
      <w:r w:rsidR="00E4340C">
        <w:t xml:space="preserve">, and then became Prince </w:t>
      </w:r>
      <w:r w:rsidR="000E530A">
        <w:t>Mirusíya</w:t>
      </w:r>
      <w:r w:rsidR="00E4340C">
        <w:t xml:space="preserve"> </w:t>
      </w:r>
      <w:r w:rsidR="000E530A">
        <w:t>hiTlakotáni</w:t>
      </w:r>
      <w:r w:rsidR="00E4340C">
        <w:t xml:space="preserve">. Interestingly, both the </w:t>
      </w:r>
      <w:r w:rsidR="000E530A">
        <w:t>Vríddi</w:t>
      </w:r>
      <w:r w:rsidR="00E4340C">
        <w:t xml:space="preserve"> and </w:t>
      </w:r>
      <w:r w:rsidR="000E530A">
        <w:t>Tlakotáni</w:t>
      </w:r>
      <w:r w:rsidR="00E4340C">
        <w:t xml:space="preserve"> clans have only one lineage, which matches the name of the clan.</w:t>
      </w:r>
      <w:r w:rsidR="00362723">
        <w:t xml:space="preserve"> Most other clans have several.</w:t>
      </w:r>
    </w:p>
    <w:p w:rsidR="00E22C00" w:rsidRDefault="00E22C00" w:rsidP="00E22C00">
      <w:pPr>
        <w:pStyle w:val="Heading3"/>
      </w:pPr>
      <w:bookmarkStart w:id="9" w:name="_Toc338066967"/>
      <w:r>
        <w:t>Male Given Names</w:t>
      </w:r>
      <w:bookmarkEnd w:id="9"/>
    </w:p>
    <w:p w:rsidR="00E22C00" w:rsidRDefault="00E22C00" w:rsidP="00E22C00">
      <w:pPr>
        <w:ind w:left="0"/>
        <w:sectPr w:rsidR="00E22C00" w:rsidSect="00E22C00">
          <w:type w:val="nextColumn"/>
          <w:pgSz w:w="12200" w:h="15840"/>
          <w:pgMar w:top="1440" w:right="1080" w:bottom="1440" w:left="1080" w:header="708" w:footer="708" w:gutter="0"/>
          <w:cols w:space="706"/>
          <w:docGrid w:linePitch="360"/>
        </w:sectPr>
      </w:pPr>
    </w:p>
    <w:p w:rsidR="00E22C00" w:rsidRDefault="00E22C00" w:rsidP="00E22C00">
      <w:proofErr w:type="spellStart"/>
      <w:r>
        <w:lastRenderedPageBreak/>
        <w:t>Achán</w:t>
      </w:r>
      <w:proofErr w:type="spellEnd"/>
    </w:p>
    <w:p w:rsidR="00E22C00" w:rsidRDefault="00E22C00" w:rsidP="00E22C00">
      <w:proofErr w:type="spellStart"/>
      <w:r>
        <w:t>Adlár</w:t>
      </w:r>
      <w:proofErr w:type="spellEnd"/>
    </w:p>
    <w:p w:rsidR="00E22C00" w:rsidRDefault="00E22C00" w:rsidP="00E22C00">
      <w:proofErr w:type="spellStart"/>
      <w:r>
        <w:t>Arkháne</w:t>
      </w:r>
      <w:proofErr w:type="spellEnd"/>
    </w:p>
    <w:p w:rsidR="00E22C00" w:rsidRDefault="00E22C00" w:rsidP="00E22C00">
      <w:proofErr w:type="spellStart"/>
      <w:r>
        <w:t>Bálesh</w:t>
      </w:r>
      <w:proofErr w:type="spellEnd"/>
    </w:p>
    <w:p w:rsidR="00E22C00" w:rsidRDefault="00E22C00" w:rsidP="00E22C00">
      <w:proofErr w:type="spellStart"/>
      <w:r>
        <w:t>Chúrisan</w:t>
      </w:r>
      <w:proofErr w:type="spellEnd"/>
    </w:p>
    <w:p w:rsidR="00E22C00" w:rsidRDefault="00E22C00" w:rsidP="00E22C00">
      <w:proofErr w:type="spellStart"/>
      <w:r>
        <w:t>Dlamúz</w:t>
      </w:r>
      <w:proofErr w:type="spellEnd"/>
    </w:p>
    <w:p w:rsidR="00E22C00" w:rsidRDefault="00E22C00" w:rsidP="00E22C00">
      <w:proofErr w:type="spellStart"/>
      <w:r>
        <w:t>Drakóhl</w:t>
      </w:r>
      <w:proofErr w:type="spellEnd"/>
    </w:p>
    <w:p w:rsidR="00E22C00" w:rsidRDefault="00E22C00" w:rsidP="00E22C00">
      <w:proofErr w:type="spellStart"/>
      <w:r>
        <w:t>Ekuné</w:t>
      </w:r>
      <w:proofErr w:type="spellEnd"/>
    </w:p>
    <w:p w:rsidR="00E22C00" w:rsidRDefault="00E22C00" w:rsidP="00E22C00">
      <w:proofErr w:type="spellStart"/>
      <w:r>
        <w:t>Fíru</w:t>
      </w:r>
      <w:proofErr w:type="spellEnd"/>
    </w:p>
    <w:p w:rsidR="00E22C00" w:rsidRDefault="00E22C00" w:rsidP="00E22C00">
      <w:proofErr w:type="spellStart"/>
      <w:r>
        <w:lastRenderedPageBreak/>
        <w:t>Gámalu</w:t>
      </w:r>
      <w:proofErr w:type="spellEnd"/>
    </w:p>
    <w:p w:rsidR="00E22C00" w:rsidRDefault="00E22C00" w:rsidP="00E22C00">
      <w:proofErr w:type="spellStart"/>
      <w:r>
        <w:t>Gayán</w:t>
      </w:r>
      <w:proofErr w:type="spellEnd"/>
    </w:p>
    <w:p w:rsidR="00E22C00" w:rsidRDefault="00E22C00" w:rsidP="00E22C00">
      <w:proofErr w:type="spellStart"/>
      <w:r>
        <w:t>Hárisu</w:t>
      </w:r>
      <w:proofErr w:type="spellEnd"/>
    </w:p>
    <w:p w:rsidR="00E22C00" w:rsidRDefault="00E22C00" w:rsidP="00E22C00">
      <w:proofErr w:type="spellStart"/>
      <w:r>
        <w:t>Héttukeng</w:t>
      </w:r>
      <w:proofErr w:type="spellEnd"/>
    </w:p>
    <w:p w:rsidR="00E22C00" w:rsidRDefault="00E22C00" w:rsidP="00E22C00">
      <w:proofErr w:type="spellStart"/>
      <w:r>
        <w:t>Hóru</w:t>
      </w:r>
      <w:proofErr w:type="spellEnd"/>
    </w:p>
    <w:p w:rsidR="00E22C00" w:rsidRDefault="00E22C00" w:rsidP="00E22C00">
      <w:proofErr w:type="spellStart"/>
      <w:r>
        <w:t>Jesékh</w:t>
      </w:r>
      <w:proofErr w:type="spellEnd"/>
    </w:p>
    <w:p w:rsidR="00E22C00" w:rsidRDefault="00E22C00" w:rsidP="00E22C00">
      <w:proofErr w:type="spellStart"/>
      <w:r>
        <w:t>Jijékmu</w:t>
      </w:r>
      <w:proofErr w:type="spellEnd"/>
    </w:p>
    <w:p w:rsidR="00E22C00" w:rsidRDefault="00E22C00" w:rsidP="00E22C00">
      <w:proofErr w:type="spellStart"/>
      <w:r>
        <w:t>Kágesh</w:t>
      </w:r>
      <w:proofErr w:type="spellEnd"/>
    </w:p>
    <w:p w:rsidR="00E22C00" w:rsidRDefault="00E22C00" w:rsidP="00E22C00">
      <w:proofErr w:type="spellStart"/>
      <w:r>
        <w:t>Kánkolu</w:t>
      </w:r>
      <w:proofErr w:type="spellEnd"/>
    </w:p>
    <w:p w:rsidR="00E22C00" w:rsidRDefault="00E22C00" w:rsidP="00E22C00">
      <w:proofErr w:type="spellStart"/>
      <w:r>
        <w:lastRenderedPageBreak/>
        <w:t>Kémuel</w:t>
      </w:r>
      <w:proofErr w:type="spellEnd"/>
    </w:p>
    <w:p w:rsidR="00E22C00" w:rsidRDefault="00E22C00" w:rsidP="00E22C00">
      <w:proofErr w:type="spellStart"/>
      <w:r>
        <w:t>Kotáru</w:t>
      </w:r>
      <w:proofErr w:type="spellEnd"/>
    </w:p>
    <w:p w:rsidR="00E22C00" w:rsidRDefault="00E22C00" w:rsidP="00E22C00">
      <w:proofErr w:type="spellStart"/>
      <w:r>
        <w:t>Marján</w:t>
      </w:r>
      <w:proofErr w:type="spellEnd"/>
    </w:p>
    <w:p w:rsidR="00E22C00" w:rsidRDefault="00E22C00" w:rsidP="00E22C00">
      <w:proofErr w:type="spellStart"/>
      <w:r>
        <w:t>Mígor</w:t>
      </w:r>
      <w:proofErr w:type="spellEnd"/>
    </w:p>
    <w:p w:rsidR="00E22C00" w:rsidRDefault="00E22C00" w:rsidP="00E22C00">
      <w:proofErr w:type="spellStart"/>
      <w:r>
        <w:t>Mízhotl</w:t>
      </w:r>
      <w:proofErr w:type="spellEnd"/>
    </w:p>
    <w:p w:rsidR="00E22C00" w:rsidRDefault="00E22C00" w:rsidP="00E22C00">
      <w:proofErr w:type="spellStart"/>
      <w:r>
        <w:t>Mnéktu</w:t>
      </w:r>
      <w:proofErr w:type="spellEnd"/>
    </w:p>
    <w:p w:rsidR="00E22C00" w:rsidRDefault="00E22C00" w:rsidP="00E22C00">
      <w:proofErr w:type="spellStart"/>
      <w:r>
        <w:t>Mórusai</w:t>
      </w:r>
      <w:proofErr w:type="spellEnd"/>
    </w:p>
    <w:p w:rsidR="00E22C00" w:rsidRDefault="00E22C00" w:rsidP="00E22C00">
      <w:proofErr w:type="spellStart"/>
      <w:r>
        <w:t>Mottán</w:t>
      </w:r>
      <w:proofErr w:type="spellEnd"/>
    </w:p>
    <w:p w:rsidR="00E22C00" w:rsidRDefault="00E22C00" w:rsidP="00E22C00">
      <w:proofErr w:type="spellStart"/>
      <w:r>
        <w:t>Mridók</w:t>
      </w:r>
      <w:proofErr w:type="spellEnd"/>
    </w:p>
    <w:p w:rsidR="00E22C00" w:rsidRDefault="00E22C00" w:rsidP="00E22C00">
      <w:proofErr w:type="spellStart"/>
      <w:r>
        <w:lastRenderedPageBreak/>
        <w:t>Nirún</w:t>
      </w:r>
      <w:proofErr w:type="spellEnd"/>
    </w:p>
    <w:p w:rsidR="00E22C00" w:rsidRDefault="00E22C00" w:rsidP="00E22C00">
      <w:proofErr w:type="spellStart"/>
      <w:r>
        <w:t>No’ómu</w:t>
      </w:r>
      <w:proofErr w:type="spellEnd"/>
    </w:p>
    <w:p w:rsidR="00E22C00" w:rsidRDefault="00E22C00" w:rsidP="00E22C00">
      <w:proofErr w:type="spellStart"/>
      <w:r>
        <w:t>Núromen</w:t>
      </w:r>
      <w:proofErr w:type="spellEnd"/>
    </w:p>
    <w:p w:rsidR="00E22C00" w:rsidRDefault="00E22C00" w:rsidP="00E22C00">
      <w:proofErr w:type="spellStart"/>
      <w:r>
        <w:t>Omél</w:t>
      </w:r>
      <w:proofErr w:type="spellEnd"/>
    </w:p>
    <w:p w:rsidR="00E22C00" w:rsidRDefault="00E22C00" w:rsidP="00E22C00">
      <w:proofErr w:type="spellStart"/>
      <w:r>
        <w:t>Osumétlu</w:t>
      </w:r>
      <w:proofErr w:type="spellEnd"/>
    </w:p>
    <w:p w:rsidR="00E22C00" w:rsidRDefault="00E22C00" w:rsidP="00E22C00">
      <w:proofErr w:type="spellStart"/>
      <w:proofErr w:type="gramStart"/>
      <w:r>
        <w:t>Pí’ur</w:t>
      </w:r>
      <w:proofErr w:type="spellEnd"/>
      <w:proofErr w:type="gramEnd"/>
    </w:p>
    <w:p w:rsidR="00E22C00" w:rsidRDefault="00E22C00" w:rsidP="00E22C00">
      <w:proofErr w:type="spellStart"/>
      <w:r>
        <w:t>Qárras</w:t>
      </w:r>
      <w:proofErr w:type="spellEnd"/>
    </w:p>
    <w:p w:rsidR="00E22C00" w:rsidRDefault="00E22C00" w:rsidP="00E22C00">
      <w:proofErr w:type="spellStart"/>
      <w:r>
        <w:t>Réshmel</w:t>
      </w:r>
      <w:proofErr w:type="spellEnd"/>
    </w:p>
    <w:p w:rsidR="00E22C00" w:rsidRDefault="00E22C00" w:rsidP="00E22C00">
      <w:proofErr w:type="spellStart"/>
      <w:r>
        <w:t>Sánjesh</w:t>
      </w:r>
      <w:proofErr w:type="spellEnd"/>
    </w:p>
    <w:p w:rsidR="00E22C00" w:rsidRDefault="00E22C00" w:rsidP="00E22C00">
      <w:proofErr w:type="spellStart"/>
      <w:r>
        <w:lastRenderedPageBreak/>
        <w:t>Shémek</w:t>
      </w:r>
      <w:proofErr w:type="spellEnd"/>
    </w:p>
    <w:p w:rsidR="00E22C00" w:rsidRDefault="00E22C00" w:rsidP="00E22C00">
      <w:proofErr w:type="spellStart"/>
      <w:r>
        <w:t>Tákodai</w:t>
      </w:r>
      <w:proofErr w:type="spellEnd"/>
    </w:p>
    <w:p w:rsidR="00E22C00" w:rsidRDefault="00E22C00" w:rsidP="00E22C00">
      <w:proofErr w:type="spellStart"/>
      <w:r>
        <w:t>Treshélmu</w:t>
      </w:r>
      <w:proofErr w:type="spellEnd"/>
    </w:p>
    <w:p w:rsidR="00E22C00" w:rsidRDefault="00E22C00" w:rsidP="00E22C00">
      <w:proofErr w:type="spellStart"/>
      <w:r>
        <w:t>Tsodlán</w:t>
      </w:r>
      <w:proofErr w:type="spellEnd"/>
    </w:p>
    <w:p w:rsidR="00E22C00" w:rsidRDefault="00E22C00" w:rsidP="00E22C00">
      <w:proofErr w:type="spellStart"/>
      <w:r>
        <w:t>Túrisan</w:t>
      </w:r>
      <w:proofErr w:type="spellEnd"/>
    </w:p>
    <w:p w:rsidR="00E22C00" w:rsidRDefault="00E22C00" w:rsidP="00E22C00">
      <w:proofErr w:type="spellStart"/>
      <w:r>
        <w:t>Visán</w:t>
      </w:r>
      <w:proofErr w:type="spellEnd"/>
    </w:p>
    <w:p w:rsidR="00E22C00" w:rsidRDefault="00E22C00" w:rsidP="00E22C00">
      <w:proofErr w:type="spellStart"/>
      <w:r>
        <w:t>Zagár</w:t>
      </w:r>
      <w:proofErr w:type="spellEnd"/>
    </w:p>
    <w:p w:rsidR="00E22C00" w:rsidRDefault="00E22C00" w:rsidP="00E22C00">
      <w:proofErr w:type="spellStart"/>
      <w:r>
        <w:t>Zhurák</w:t>
      </w:r>
      <w:proofErr w:type="spellEnd"/>
    </w:p>
    <w:p w:rsidR="00E22C00" w:rsidRDefault="00E22C00" w:rsidP="00E22C00">
      <w:proofErr w:type="spellStart"/>
      <w:r>
        <w:t>Znayáshu</w:t>
      </w:r>
      <w:proofErr w:type="spellEnd"/>
    </w:p>
    <w:p w:rsidR="00E22C00" w:rsidRDefault="00E22C00" w:rsidP="00E22C00">
      <w:pPr>
        <w:pStyle w:val="Heading3"/>
        <w:sectPr w:rsidR="00E22C00" w:rsidSect="00E22C00">
          <w:type w:val="continuous"/>
          <w:pgSz w:w="12200" w:h="15840"/>
          <w:pgMar w:top="1440" w:right="1080" w:bottom="1440" w:left="1080" w:header="708" w:footer="708" w:gutter="0"/>
          <w:cols w:num="5" w:space="720"/>
          <w:docGrid w:linePitch="360"/>
        </w:sectPr>
      </w:pPr>
      <w:bookmarkStart w:id="10" w:name="_Toc338066968"/>
    </w:p>
    <w:p w:rsidR="00E22C00" w:rsidRDefault="00E22C00" w:rsidP="00E22C00">
      <w:pPr>
        <w:pStyle w:val="Heading3"/>
      </w:pPr>
      <w:r>
        <w:lastRenderedPageBreak/>
        <w:t>Female Given Names</w:t>
      </w:r>
      <w:bookmarkEnd w:id="10"/>
    </w:p>
    <w:p w:rsidR="00E22C00" w:rsidRDefault="00E22C00" w:rsidP="00E22C00">
      <w:pPr>
        <w:ind w:left="0"/>
        <w:sectPr w:rsidR="00E22C00" w:rsidSect="00E22C00">
          <w:type w:val="continuous"/>
          <w:pgSz w:w="12200" w:h="15840"/>
          <w:pgMar w:top="1440" w:right="1080" w:bottom="1440" w:left="1080" w:header="708" w:footer="708" w:gutter="0"/>
          <w:cols w:space="720"/>
          <w:docGrid w:linePitch="360"/>
        </w:sectPr>
      </w:pPr>
    </w:p>
    <w:p w:rsidR="00E22C00" w:rsidRDefault="00E22C00" w:rsidP="00E22C00">
      <w:proofErr w:type="spellStart"/>
      <w:r>
        <w:lastRenderedPageBreak/>
        <w:t>A’én</w:t>
      </w:r>
      <w:proofErr w:type="spellEnd"/>
    </w:p>
    <w:p w:rsidR="00E22C00" w:rsidRDefault="00E22C00" w:rsidP="00E22C00">
      <w:proofErr w:type="spellStart"/>
      <w:r>
        <w:t>Arimái</w:t>
      </w:r>
      <w:proofErr w:type="spellEnd"/>
    </w:p>
    <w:p w:rsidR="00E22C00" w:rsidRDefault="00E22C00" w:rsidP="00E22C00">
      <w:proofErr w:type="spellStart"/>
      <w:r>
        <w:t>Asháne</w:t>
      </w:r>
      <w:proofErr w:type="spellEnd"/>
    </w:p>
    <w:p w:rsidR="00E22C00" w:rsidRDefault="00E22C00" w:rsidP="00E22C00">
      <w:proofErr w:type="spellStart"/>
      <w:r>
        <w:t>Atín</w:t>
      </w:r>
      <w:proofErr w:type="spellEnd"/>
    </w:p>
    <w:p w:rsidR="00E22C00" w:rsidRDefault="00E22C00" w:rsidP="00E22C00">
      <w:proofErr w:type="spellStart"/>
      <w:r>
        <w:t>Balané</w:t>
      </w:r>
      <w:proofErr w:type="spellEnd"/>
    </w:p>
    <w:p w:rsidR="00E22C00" w:rsidRDefault="00E22C00" w:rsidP="00E22C00">
      <w:proofErr w:type="spellStart"/>
      <w:r>
        <w:t>Chaikúra</w:t>
      </w:r>
      <w:proofErr w:type="spellEnd"/>
    </w:p>
    <w:p w:rsidR="00E22C00" w:rsidRDefault="00E22C00" w:rsidP="00E22C00">
      <w:proofErr w:type="spellStart"/>
      <w:r>
        <w:t>Chashána</w:t>
      </w:r>
      <w:proofErr w:type="spellEnd"/>
    </w:p>
    <w:p w:rsidR="00E22C00" w:rsidRDefault="00E22C00" w:rsidP="00E22C00">
      <w:proofErr w:type="spellStart"/>
      <w:r>
        <w:t>Dijáya</w:t>
      </w:r>
      <w:proofErr w:type="spellEnd"/>
    </w:p>
    <w:p w:rsidR="00E22C00" w:rsidRDefault="00E22C00" w:rsidP="00E22C00">
      <w:proofErr w:type="spellStart"/>
      <w:r>
        <w:t>Dirúla</w:t>
      </w:r>
      <w:proofErr w:type="spellEnd"/>
    </w:p>
    <w:p w:rsidR="00E22C00" w:rsidRDefault="00E22C00" w:rsidP="00E22C00">
      <w:proofErr w:type="spellStart"/>
      <w:r>
        <w:lastRenderedPageBreak/>
        <w:t>Dzái</w:t>
      </w:r>
      <w:proofErr w:type="spellEnd"/>
    </w:p>
    <w:p w:rsidR="00E22C00" w:rsidRDefault="00E22C00" w:rsidP="00E22C00">
      <w:proofErr w:type="spellStart"/>
      <w:r>
        <w:t>Elulén</w:t>
      </w:r>
      <w:proofErr w:type="spellEnd"/>
    </w:p>
    <w:p w:rsidR="00E22C00" w:rsidRDefault="00E22C00" w:rsidP="00E22C00">
      <w:proofErr w:type="spellStart"/>
      <w:r>
        <w:t>Halé</w:t>
      </w:r>
      <w:proofErr w:type="spellEnd"/>
    </w:p>
    <w:p w:rsidR="00E22C00" w:rsidRDefault="00E22C00" w:rsidP="00E22C00">
      <w:proofErr w:type="spellStart"/>
      <w:r>
        <w:t>Háya</w:t>
      </w:r>
      <w:proofErr w:type="spellEnd"/>
    </w:p>
    <w:p w:rsidR="00E22C00" w:rsidRDefault="00E22C00" w:rsidP="00E22C00">
      <w:proofErr w:type="spellStart"/>
      <w:r>
        <w:t>Isúra</w:t>
      </w:r>
      <w:proofErr w:type="spellEnd"/>
    </w:p>
    <w:p w:rsidR="00E22C00" w:rsidRDefault="00E22C00" w:rsidP="00E22C00">
      <w:proofErr w:type="spellStart"/>
      <w:r>
        <w:t>Jashána</w:t>
      </w:r>
      <w:proofErr w:type="spellEnd"/>
    </w:p>
    <w:p w:rsidR="00E22C00" w:rsidRDefault="00E22C00" w:rsidP="00E22C00">
      <w:proofErr w:type="spellStart"/>
      <w:r>
        <w:t>Ke’él</w:t>
      </w:r>
      <w:proofErr w:type="spellEnd"/>
    </w:p>
    <w:p w:rsidR="00E22C00" w:rsidRDefault="00E22C00" w:rsidP="00E22C00">
      <w:proofErr w:type="spellStart"/>
      <w:r>
        <w:t>Layéth</w:t>
      </w:r>
      <w:proofErr w:type="spellEnd"/>
    </w:p>
    <w:p w:rsidR="00E22C00" w:rsidRDefault="00E22C00" w:rsidP="00E22C00">
      <w:proofErr w:type="spellStart"/>
      <w:r>
        <w:t>Linátla</w:t>
      </w:r>
      <w:proofErr w:type="spellEnd"/>
    </w:p>
    <w:p w:rsidR="00E22C00" w:rsidRDefault="00E22C00" w:rsidP="00E22C00">
      <w:proofErr w:type="spellStart"/>
      <w:r>
        <w:lastRenderedPageBreak/>
        <w:t>Liyása</w:t>
      </w:r>
      <w:proofErr w:type="spellEnd"/>
    </w:p>
    <w:p w:rsidR="00E22C00" w:rsidRDefault="00E22C00" w:rsidP="00E22C00">
      <w:proofErr w:type="spellStart"/>
      <w:r>
        <w:t>Mára</w:t>
      </w:r>
      <w:proofErr w:type="spellEnd"/>
    </w:p>
    <w:p w:rsidR="00E22C00" w:rsidRDefault="00E22C00" w:rsidP="00E22C00">
      <w:proofErr w:type="spellStart"/>
      <w:r>
        <w:t>Mikúsa</w:t>
      </w:r>
      <w:proofErr w:type="spellEnd"/>
    </w:p>
    <w:p w:rsidR="00E22C00" w:rsidRDefault="00E22C00" w:rsidP="00E22C00">
      <w:proofErr w:type="spellStart"/>
      <w:r>
        <w:t>Mísa</w:t>
      </w:r>
      <w:proofErr w:type="spellEnd"/>
    </w:p>
    <w:p w:rsidR="00E22C00" w:rsidRDefault="00E22C00" w:rsidP="00E22C00">
      <w:proofErr w:type="spellStart"/>
      <w:r>
        <w:t>Nélel</w:t>
      </w:r>
      <w:proofErr w:type="spellEnd"/>
    </w:p>
    <w:p w:rsidR="00E22C00" w:rsidRDefault="00E22C00" w:rsidP="00E22C00">
      <w:proofErr w:type="spellStart"/>
      <w:r>
        <w:t>Ngáya</w:t>
      </w:r>
      <w:proofErr w:type="spellEnd"/>
    </w:p>
    <w:p w:rsidR="00E22C00" w:rsidRDefault="00E22C00" w:rsidP="00E22C00">
      <w:proofErr w:type="spellStart"/>
      <w:r>
        <w:t>Osuré</w:t>
      </w:r>
      <w:proofErr w:type="spellEnd"/>
    </w:p>
    <w:p w:rsidR="00E22C00" w:rsidRDefault="00E22C00" w:rsidP="00E22C00">
      <w:proofErr w:type="spellStart"/>
      <w:r>
        <w:t>Paluél</w:t>
      </w:r>
      <w:proofErr w:type="spellEnd"/>
    </w:p>
    <w:p w:rsidR="00E22C00" w:rsidRDefault="00E22C00" w:rsidP="00E22C00">
      <w:proofErr w:type="spellStart"/>
      <w:r>
        <w:t>Qiláin</w:t>
      </w:r>
      <w:proofErr w:type="spellEnd"/>
    </w:p>
    <w:p w:rsidR="00E22C00" w:rsidRDefault="00E22C00" w:rsidP="00E22C00">
      <w:proofErr w:type="spellStart"/>
      <w:r>
        <w:lastRenderedPageBreak/>
        <w:t>Raisákka</w:t>
      </w:r>
      <w:proofErr w:type="spellEnd"/>
    </w:p>
    <w:p w:rsidR="00E22C00" w:rsidRDefault="00E22C00" w:rsidP="00E22C00">
      <w:proofErr w:type="spellStart"/>
      <w:r>
        <w:t>Rayána</w:t>
      </w:r>
      <w:proofErr w:type="spellEnd"/>
    </w:p>
    <w:p w:rsidR="00E22C00" w:rsidRDefault="00E22C00" w:rsidP="00E22C00">
      <w:proofErr w:type="spellStart"/>
      <w:r>
        <w:t>Réluen</w:t>
      </w:r>
      <w:proofErr w:type="spellEnd"/>
    </w:p>
    <w:p w:rsidR="00E22C00" w:rsidRDefault="00E22C00" w:rsidP="00E22C00">
      <w:proofErr w:type="spellStart"/>
      <w:r>
        <w:t>Sáyi</w:t>
      </w:r>
      <w:proofErr w:type="spellEnd"/>
    </w:p>
    <w:p w:rsidR="00E22C00" w:rsidRDefault="00E22C00" w:rsidP="00E22C00">
      <w:proofErr w:type="spellStart"/>
      <w:r>
        <w:t>Senértha</w:t>
      </w:r>
      <w:proofErr w:type="spellEnd"/>
    </w:p>
    <w:p w:rsidR="00E22C00" w:rsidRDefault="00E22C00" w:rsidP="00E22C00">
      <w:proofErr w:type="spellStart"/>
      <w:r>
        <w:t>Shánü</w:t>
      </w:r>
      <w:proofErr w:type="spellEnd"/>
    </w:p>
    <w:p w:rsidR="00E22C00" w:rsidRDefault="00E22C00" w:rsidP="00E22C00">
      <w:proofErr w:type="spellStart"/>
      <w:r>
        <w:t>Shekkára</w:t>
      </w:r>
      <w:proofErr w:type="spellEnd"/>
    </w:p>
    <w:p w:rsidR="00E22C00" w:rsidRDefault="00E22C00" w:rsidP="00E22C00">
      <w:proofErr w:type="spellStart"/>
      <w:r>
        <w:t>Sherésa</w:t>
      </w:r>
      <w:proofErr w:type="spellEnd"/>
    </w:p>
    <w:p w:rsidR="00E22C00" w:rsidRDefault="00E22C00" w:rsidP="00E22C00">
      <w:proofErr w:type="spellStart"/>
      <w:r>
        <w:t>Sídla</w:t>
      </w:r>
      <w:proofErr w:type="spellEnd"/>
    </w:p>
    <w:p w:rsidR="00E22C00" w:rsidRDefault="00E22C00" w:rsidP="00E22C00">
      <w:proofErr w:type="spellStart"/>
      <w:r>
        <w:lastRenderedPageBreak/>
        <w:t>Srúdhal</w:t>
      </w:r>
      <w:proofErr w:type="spellEnd"/>
    </w:p>
    <w:p w:rsidR="00E22C00" w:rsidRDefault="00E22C00" w:rsidP="00E22C00">
      <w:proofErr w:type="spellStart"/>
      <w:r>
        <w:t>Ta’ána</w:t>
      </w:r>
      <w:proofErr w:type="spellEnd"/>
    </w:p>
    <w:p w:rsidR="00E22C00" w:rsidRDefault="00E22C00" w:rsidP="00E22C00">
      <w:proofErr w:type="spellStart"/>
      <w:r>
        <w:t>Talía</w:t>
      </w:r>
      <w:proofErr w:type="spellEnd"/>
    </w:p>
    <w:p w:rsidR="00E22C00" w:rsidRDefault="00E22C00" w:rsidP="00E22C00">
      <w:proofErr w:type="spellStart"/>
      <w:r>
        <w:t>Tálodel</w:t>
      </w:r>
      <w:proofErr w:type="spellEnd"/>
    </w:p>
    <w:p w:rsidR="00E22C00" w:rsidRDefault="00E22C00" w:rsidP="00E22C00">
      <w:proofErr w:type="spellStart"/>
      <w:r>
        <w:t>Tlayésha</w:t>
      </w:r>
      <w:proofErr w:type="spellEnd"/>
    </w:p>
    <w:p w:rsidR="00E22C00" w:rsidRDefault="00E22C00" w:rsidP="00E22C00">
      <w:proofErr w:type="spellStart"/>
      <w:r>
        <w:t>Umá</w:t>
      </w:r>
      <w:proofErr w:type="spellEnd"/>
    </w:p>
    <w:p w:rsidR="00E22C00" w:rsidRDefault="00E22C00" w:rsidP="00E22C00">
      <w:proofErr w:type="spellStart"/>
      <w:r>
        <w:t>Visháya</w:t>
      </w:r>
      <w:proofErr w:type="spellEnd"/>
    </w:p>
    <w:p w:rsidR="00E22C00" w:rsidRDefault="00E22C00" w:rsidP="00E22C00">
      <w:proofErr w:type="spellStart"/>
      <w:r>
        <w:t>Zhána</w:t>
      </w:r>
      <w:proofErr w:type="spellEnd"/>
    </w:p>
    <w:p w:rsidR="00E22C00" w:rsidRDefault="00E22C00" w:rsidP="00E22C00">
      <w:proofErr w:type="spellStart"/>
      <w:r>
        <w:t>Ziyá</w:t>
      </w:r>
      <w:proofErr w:type="spellEnd"/>
    </w:p>
    <w:p w:rsidR="00E22C00" w:rsidRDefault="00E22C00" w:rsidP="00E22C00">
      <w:pPr>
        <w:pStyle w:val="Heading3"/>
        <w:ind w:left="0"/>
        <w:sectPr w:rsidR="00E22C00" w:rsidSect="00E22C00">
          <w:type w:val="continuous"/>
          <w:pgSz w:w="12200" w:h="15840"/>
          <w:pgMar w:top="1440" w:right="1080" w:bottom="1440" w:left="1080" w:header="708" w:footer="708" w:gutter="0"/>
          <w:cols w:num="5" w:space="720"/>
          <w:docGrid w:linePitch="360"/>
        </w:sectPr>
      </w:pPr>
      <w:bookmarkStart w:id="11" w:name="_Toc338066969"/>
    </w:p>
    <w:p w:rsidR="00E22C00" w:rsidRDefault="00E22C00" w:rsidP="00E22C00">
      <w:pPr>
        <w:pStyle w:val="Heading3"/>
        <w:ind w:left="0"/>
      </w:pPr>
      <w:r>
        <w:lastRenderedPageBreak/>
        <w:t>Lineage Names</w:t>
      </w:r>
      <w:bookmarkEnd w:id="11"/>
    </w:p>
    <w:p w:rsidR="00E22C00" w:rsidRDefault="00E22C00" w:rsidP="00E22C00">
      <w:pPr>
        <w:pStyle w:val="NormalWeb"/>
        <w:spacing w:before="0" w:beforeAutospacing="0" w:after="0" w:afterAutospacing="0"/>
        <w:ind w:right="-20"/>
        <w:rPr>
          <w:color w:val="292527"/>
          <w:sz w:val="22"/>
          <w:szCs w:val="22"/>
        </w:rPr>
        <w:sectPr w:rsidR="00E22C00" w:rsidSect="00E22C00">
          <w:type w:val="continuous"/>
          <w:pgSz w:w="12200" w:h="15840"/>
          <w:pgMar w:top="1440" w:right="1080" w:bottom="1440" w:left="1080" w:header="708" w:footer="708" w:gutter="0"/>
          <w:cols w:space="720"/>
          <w:docGrid w:linePitch="360"/>
        </w:sectPr>
      </w:pPr>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lastRenderedPageBreak/>
        <w:t>hiAmiyála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hiArusá</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hiBarrégga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hiBeshyéne</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hiBurusá</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hiChagotlékka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hiCháimira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hiChaishyáni</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hiChakrésa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hiChánkolel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hiChársha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hiChiggéne</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hiChorúkka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hiChunúr</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hiDelashái</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hiDulumésa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hiFa’ásu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hiFershéna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hiFesrengála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hiGaján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lastRenderedPageBreak/>
        <w:t>hiGurúma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hiHyáguru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hiJalchéma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hiJarásh</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hiKarélsa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hiKétkolel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hiKhanúma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hiKhorsán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hiKoródu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hiKurúshma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hiKutonyál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hiMaróda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hiMirkétme</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hiMmórsa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hiMraktiné</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hiMrékka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hiMritlékka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hiMriyén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hiNáshomai</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hiNemuné</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lastRenderedPageBreak/>
        <w:t>hiNezár</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hiNrashkému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hiPagártra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hiPakáillu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hiQolyélmu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hiQúrr</w:t>
      </w:r>
      <w:r>
        <w:rPr>
          <w:color w:val="292527"/>
          <w:sz w:val="22"/>
          <w:szCs w:val="22"/>
        </w:rPr>
        <w:t>o</w:t>
      </w:r>
      <w:r w:rsidRPr="00DD60E4">
        <w:rPr>
          <w:color w:val="292527"/>
          <w:sz w:val="22"/>
          <w:szCs w:val="22"/>
        </w:rPr>
        <w:t>du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hiRánmiyel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hiReretlésa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hiRi’inyússa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hiSáika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hiSanyél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hiSayúncha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hiSénkolum</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hiShálane</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hiShanátl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hiSharítla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hiShétla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hiSorúna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hiSráshar</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hiSrúnel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lastRenderedPageBreak/>
        <w:t>hiSsáivra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hiSsánkoral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hiSsánmirin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hiSsanyúsa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hiTáika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hiTánkolel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hiTigál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hiTikéshmu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hiTishkólen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hiTlakán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hiTlanátl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hiTlekólmü</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hiTlélsu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hiTlénggeku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hiTsúnkai</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hiTukéshmu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hiTukkolén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hiTuplángte</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hiUséna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hiVáika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lastRenderedPageBreak/>
        <w:t>hiVaisonér</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hiVaisúra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hiValúro</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hiVárchal</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hiVasháka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hiVayéshtu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hiVessúma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hiViridáme</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hiVíridu</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hiVoruséka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hiVorússa</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hiVrázhimü</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hiVriyón</w:t>
      </w:r>
      <w:proofErr w:type="spellEnd"/>
      <w:proofErr w:type="gramEnd"/>
    </w:p>
    <w:p w:rsidR="00E22C00" w:rsidRPr="00DD60E4" w:rsidRDefault="00E22C00" w:rsidP="00E22C00">
      <w:pPr>
        <w:pStyle w:val="NormalWeb"/>
        <w:spacing w:before="0" w:beforeAutospacing="0" w:after="0" w:afterAutospacing="0"/>
        <w:ind w:left="30" w:right="-20"/>
        <w:rPr>
          <w:sz w:val="22"/>
          <w:szCs w:val="22"/>
        </w:rPr>
      </w:pPr>
      <w:proofErr w:type="spellStart"/>
      <w:proofErr w:type="gramStart"/>
      <w:r w:rsidRPr="00DD60E4">
        <w:rPr>
          <w:color w:val="292527"/>
          <w:sz w:val="22"/>
          <w:szCs w:val="22"/>
        </w:rPr>
        <w:t>hiZhayárvu</w:t>
      </w:r>
      <w:proofErr w:type="spellEnd"/>
      <w:proofErr w:type="gramEnd"/>
    </w:p>
    <w:p w:rsidR="00E22C00" w:rsidRDefault="00E22C00" w:rsidP="00E22C00">
      <w:pPr>
        <w:ind w:left="0"/>
        <w:rPr>
          <w:color w:val="292527"/>
        </w:rPr>
      </w:pPr>
      <w:proofErr w:type="spellStart"/>
      <w:proofErr w:type="gramStart"/>
      <w:r w:rsidRPr="00DD60E4">
        <w:rPr>
          <w:color w:val="292527"/>
        </w:rPr>
        <w:t>hiZhnáyu</w:t>
      </w:r>
      <w:proofErr w:type="spellEnd"/>
      <w:proofErr w:type="gramEnd"/>
    </w:p>
    <w:p w:rsidR="00E22C00" w:rsidRDefault="00E22C00" w:rsidP="00E22C00">
      <w:pPr>
        <w:ind w:left="0"/>
        <w:rPr>
          <w:color w:val="292527"/>
        </w:rPr>
      </w:pPr>
    </w:p>
    <w:p w:rsidR="00DD60E4" w:rsidRPr="00DD60E4" w:rsidRDefault="00DD60E4" w:rsidP="00FD38F2">
      <w:pPr>
        <w:pStyle w:val="NormalWeb"/>
        <w:spacing w:before="0" w:beforeAutospacing="0" w:after="0" w:afterAutospacing="0"/>
        <w:ind w:left="30" w:right="-20"/>
        <w:rPr>
          <w:sz w:val="22"/>
          <w:szCs w:val="22"/>
        </w:rPr>
      </w:pPr>
      <w:bookmarkStart w:id="12" w:name="h.uh6mgk6z389k"/>
      <w:bookmarkStart w:id="13" w:name="_Toc338066970"/>
      <w:bookmarkEnd w:id="12"/>
    </w:p>
    <w:p w:rsidR="000C0839" w:rsidRDefault="000C0839" w:rsidP="00FD38F2">
      <w:pPr>
        <w:pStyle w:val="Heading2"/>
        <w:pBdr>
          <w:top w:val="nil"/>
          <w:left w:val="nil"/>
          <w:bottom w:val="nil"/>
          <w:right w:val="nil"/>
          <w:between w:val="nil"/>
          <w:bar w:val="nil"/>
        </w:pBdr>
        <w:spacing w:before="280"/>
        <w:sectPr w:rsidR="000C0839" w:rsidSect="00E22C00">
          <w:type w:val="continuous"/>
          <w:pgSz w:w="12200" w:h="15840"/>
          <w:pgMar w:top="1440" w:right="1080" w:bottom="1440" w:left="1080" w:header="708" w:footer="708" w:gutter="0"/>
          <w:cols w:num="5" w:space="720"/>
          <w:docGrid w:linePitch="360"/>
        </w:sectPr>
      </w:pPr>
    </w:p>
    <w:p w:rsidR="00315FC1" w:rsidRDefault="00612370" w:rsidP="00FD38F2">
      <w:pPr>
        <w:pStyle w:val="Heading2"/>
        <w:pBdr>
          <w:top w:val="nil"/>
          <w:left w:val="nil"/>
          <w:bottom w:val="nil"/>
          <w:right w:val="nil"/>
          <w:between w:val="nil"/>
          <w:bar w:val="nil"/>
        </w:pBdr>
        <w:spacing w:before="280"/>
      </w:pPr>
      <w:r>
        <w:lastRenderedPageBreak/>
        <w:t>Attributes</w:t>
      </w:r>
      <w:bookmarkEnd w:id="13"/>
    </w:p>
    <w:p w:rsidR="00315FC1" w:rsidRDefault="00612370" w:rsidP="00FD38F2">
      <w:pPr>
        <w:pStyle w:val="Heading3"/>
        <w:pBdr>
          <w:top w:val="nil"/>
          <w:left w:val="nil"/>
          <w:bottom w:val="nil"/>
          <w:right w:val="nil"/>
          <w:between w:val="nil"/>
          <w:bar w:val="nil"/>
        </w:pBdr>
        <w:spacing w:after="40"/>
      </w:pPr>
      <w:bookmarkStart w:id="14" w:name="h.vk1berdvfvks"/>
      <w:bookmarkStart w:id="15" w:name="_Toc338066971"/>
      <w:bookmarkEnd w:id="14"/>
      <w:r>
        <w:t>Starting Points</w:t>
      </w:r>
      <w:bookmarkEnd w:id="15"/>
    </w:p>
    <w:p w:rsidR="00315FC1" w:rsidRDefault="000E530A" w:rsidP="00FD38F2">
      <w:pPr>
        <w:pBdr>
          <w:top w:val="nil"/>
          <w:left w:val="nil"/>
          <w:bottom w:val="nil"/>
          <w:right w:val="nil"/>
          <w:between w:val="nil"/>
          <w:bar w:val="nil"/>
        </w:pBdr>
      </w:pPr>
      <w:r>
        <w:t>You start with 32</w:t>
      </w:r>
      <w:r w:rsidR="00612370">
        <w:t xml:space="preserve"> points to build a character. These are distributed between Strength, Dexterity, and Intelligence. Humans start with 8 in eac</w:t>
      </w:r>
      <w:r>
        <w:t>h attribute plus an additional 8</w:t>
      </w:r>
      <w:r w:rsidR="00612370">
        <w:t xml:space="preserve">. 10 is the human average </w:t>
      </w:r>
      <w:r w:rsidR="00362723">
        <w:t xml:space="preserve">and 30 is the human maximum </w:t>
      </w:r>
      <w:r w:rsidR="00612370">
        <w:t>for any attribute.</w:t>
      </w:r>
    </w:p>
    <w:p w:rsidR="00315FC1" w:rsidRDefault="00612370" w:rsidP="00FD38F2">
      <w:pPr>
        <w:pStyle w:val="Heading3"/>
        <w:pBdr>
          <w:top w:val="nil"/>
          <w:left w:val="nil"/>
          <w:bottom w:val="nil"/>
          <w:right w:val="nil"/>
          <w:between w:val="nil"/>
          <w:bar w:val="nil"/>
        </w:pBdr>
        <w:spacing w:after="40"/>
      </w:pPr>
      <w:bookmarkStart w:id="16" w:name="h.wbaypma4j712"/>
      <w:bookmarkStart w:id="17" w:name="_Toc338066972"/>
      <w:bookmarkEnd w:id="16"/>
      <w:r>
        <w:t>Strength</w:t>
      </w:r>
      <w:bookmarkEnd w:id="17"/>
    </w:p>
    <w:p w:rsidR="00315FC1" w:rsidRDefault="00612370" w:rsidP="00FD38F2">
      <w:pPr>
        <w:numPr>
          <w:ilvl w:val="0"/>
          <w:numId w:val="2"/>
        </w:numPr>
        <w:pBdr>
          <w:top w:val="nil"/>
          <w:left w:val="nil"/>
          <w:bottom w:val="nil"/>
          <w:right w:val="nil"/>
          <w:between w:val="nil"/>
          <w:bar w:val="nil"/>
        </w:pBdr>
        <w:tabs>
          <w:tab w:val="num" w:pos="720"/>
        </w:tabs>
        <w:ind w:left="30" w:firstLine="0"/>
      </w:pPr>
      <w:r>
        <w:t xml:space="preserve">Determines the amount of damage a person can take. When they reach </w:t>
      </w:r>
      <w:r w:rsidR="00362723">
        <w:t xml:space="preserve">ST </w:t>
      </w:r>
      <w:r>
        <w:t>0</w:t>
      </w:r>
      <w:r w:rsidR="00362723">
        <w:t xml:space="preserve"> from damage</w:t>
      </w:r>
      <w:r>
        <w:t xml:space="preserve">, they are </w:t>
      </w:r>
      <w:r w:rsidR="000A67EC">
        <w:t>in danger of dying</w:t>
      </w:r>
      <w:r>
        <w:t>.</w:t>
      </w:r>
      <w:r w:rsidR="00362723">
        <w:t xml:space="preserve"> </w:t>
      </w:r>
    </w:p>
    <w:p w:rsidR="000A67EC" w:rsidRDefault="00612370" w:rsidP="00FD38F2">
      <w:pPr>
        <w:numPr>
          <w:ilvl w:val="0"/>
          <w:numId w:val="2"/>
        </w:numPr>
        <w:pBdr>
          <w:top w:val="nil"/>
          <w:left w:val="nil"/>
          <w:bottom w:val="nil"/>
          <w:right w:val="nil"/>
          <w:between w:val="nil"/>
          <w:bar w:val="nil"/>
        </w:pBdr>
        <w:tabs>
          <w:tab w:val="num" w:pos="720"/>
        </w:tabs>
        <w:ind w:left="30" w:firstLine="0"/>
      </w:pPr>
      <w:r>
        <w:t>Determines the amount of fatigue a person possesses. Fatigue is caused by physical effort and spell</w:t>
      </w:r>
      <w:r w:rsidR="00362723">
        <w:t xml:space="preserve"> </w:t>
      </w:r>
      <w:r>
        <w:t xml:space="preserve">casting. Each spell has a cost to cast and a cost to maintain. A </w:t>
      </w:r>
      <w:r w:rsidR="00A864D3">
        <w:t>magic user</w:t>
      </w:r>
      <w:r>
        <w:t xml:space="preserve"> cannot cast a spell that reduces their ST to 0. </w:t>
      </w:r>
      <w:r w:rsidR="00362723">
        <w:t>A person falls unconscious if t</w:t>
      </w:r>
      <w:r>
        <w:t xml:space="preserve">he total of damage and fatigue </w:t>
      </w:r>
      <w:r w:rsidR="00362723">
        <w:t xml:space="preserve">reduces </w:t>
      </w:r>
      <w:r w:rsidR="000A67EC">
        <w:t>them</w:t>
      </w:r>
      <w:r w:rsidR="00362723">
        <w:t xml:space="preserve"> to</w:t>
      </w:r>
      <w:r w:rsidR="000A67EC">
        <w:t xml:space="preserve"> ST 1.</w:t>
      </w:r>
    </w:p>
    <w:p w:rsidR="00315FC1" w:rsidRDefault="00612370" w:rsidP="00FD38F2">
      <w:pPr>
        <w:numPr>
          <w:ilvl w:val="0"/>
          <w:numId w:val="2"/>
        </w:numPr>
        <w:pBdr>
          <w:top w:val="nil"/>
          <w:left w:val="nil"/>
          <w:bottom w:val="nil"/>
          <w:right w:val="nil"/>
          <w:between w:val="nil"/>
          <w:bar w:val="nil"/>
        </w:pBdr>
        <w:tabs>
          <w:tab w:val="num" w:pos="720"/>
        </w:tabs>
        <w:ind w:left="30" w:firstLine="0"/>
      </w:pPr>
      <w:r>
        <w:t>Determines how much weight a person can carry.</w:t>
      </w:r>
      <w:r w:rsidR="000A67EC">
        <w:t xml:space="preserve"> </w:t>
      </w:r>
    </w:p>
    <w:p w:rsidR="00315FC1" w:rsidRDefault="000A67EC" w:rsidP="00FD38F2">
      <w:pPr>
        <w:numPr>
          <w:ilvl w:val="0"/>
          <w:numId w:val="2"/>
        </w:numPr>
        <w:pBdr>
          <w:top w:val="nil"/>
          <w:left w:val="nil"/>
          <w:bottom w:val="nil"/>
          <w:right w:val="nil"/>
          <w:between w:val="nil"/>
          <w:bar w:val="nil"/>
        </w:pBdr>
        <w:tabs>
          <w:tab w:val="num" w:pos="720"/>
        </w:tabs>
        <w:ind w:left="30" w:firstLine="0"/>
      </w:pPr>
      <w:r>
        <w:t>D</w:t>
      </w:r>
      <w:r w:rsidR="00612370">
        <w:t>etermine</w:t>
      </w:r>
      <w:r>
        <w:t>s other factors such as</w:t>
      </w:r>
      <w:r w:rsidR="00612370">
        <w:t xml:space="preserve"> resistance to poison, the ease of knocking a person down, and the size of weapons that can be wielded.</w:t>
      </w:r>
    </w:p>
    <w:p w:rsidR="00315FC1" w:rsidRDefault="00612370" w:rsidP="00FD38F2">
      <w:pPr>
        <w:pStyle w:val="Heading3"/>
        <w:pBdr>
          <w:top w:val="nil"/>
          <w:left w:val="nil"/>
          <w:bottom w:val="nil"/>
          <w:right w:val="nil"/>
          <w:between w:val="nil"/>
          <w:bar w:val="nil"/>
        </w:pBdr>
        <w:spacing w:after="40"/>
      </w:pPr>
      <w:bookmarkStart w:id="18" w:name="h.xnsfp6ck6tdu"/>
      <w:bookmarkStart w:id="19" w:name="h.e6i2eutt2w54"/>
      <w:bookmarkStart w:id="20" w:name="_Toc338066973"/>
      <w:bookmarkEnd w:id="18"/>
      <w:bookmarkEnd w:id="19"/>
      <w:r>
        <w:t>Dexterity</w:t>
      </w:r>
      <w:bookmarkEnd w:id="20"/>
    </w:p>
    <w:p w:rsidR="00315FC1" w:rsidRDefault="00612370" w:rsidP="00FD38F2">
      <w:pPr>
        <w:numPr>
          <w:ilvl w:val="0"/>
          <w:numId w:val="3"/>
        </w:numPr>
        <w:pBdr>
          <w:top w:val="nil"/>
          <w:left w:val="nil"/>
          <w:bottom w:val="nil"/>
          <w:right w:val="nil"/>
          <w:between w:val="nil"/>
          <w:bar w:val="nil"/>
        </w:pBdr>
        <w:tabs>
          <w:tab w:val="num" w:pos="720"/>
        </w:tabs>
        <w:ind w:left="30" w:firstLine="0"/>
      </w:pPr>
      <w:r>
        <w:t>Determines the order of action for the characters each turn after movement.</w:t>
      </w:r>
    </w:p>
    <w:p w:rsidR="00315FC1" w:rsidRDefault="000A67EC" w:rsidP="00FD38F2">
      <w:pPr>
        <w:numPr>
          <w:ilvl w:val="0"/>
          <w:numId w:val="3"/>
        </w:numPr>
        <w:pBdr>
          <w:top w:val="nil"/>
          <w:left w:val="nil"/>
          <w:bottom w:val="nil"/>
          <w:right w:val="nil"/>
          <w:between w:val="nil"/>
          <w:bar w:val="nil"/>
        </w:pBdr>
        <w:tabs>
          <w:tab w:val="num" w:pos="720"/>
        </w:tabs>
        <w:ind w:left="30" w:firstLine="0"/>
      </w:pPr>
      <w:r>
        <w:t>Used</w:t>
      </w:r>
      <w:r w:rsidR="00612370">
        <w:t xml:space="preserve"> to cast spells and perform some physical actions, such as attacking with weapons.</w:t>
      </w:r>
    </w:p>
    <w:p w:rsidR="00315FC1" w:rsidRDefault="000A67EC" w:rsidP="00FD38F2">
      <w:pPr>
        <w:numPr>
          <w:ilvl w:val="0"/>
          <w:numId w:val="3"/>
        </w:numPr>
        <w:pBdr>
          <w:top w:val="nil"/>
          <w:left w:val="nil"/>
          <w:bottom w:val="nil"/>
          <w:right w:val="nil"/>
          <w:between w:val="nil"/>
          <w:bar w:val="nil"/>
        </w:pBdr>
        <w:tabs>
          <w:tab w:val="num" w:pos="720"/>
        </w:tabs>
        <w:ind w:left="30" w:firstLine="0"/>
      </w:pPr>
      <w:r>
        <w:t>Used</w:t>
      </w:r>
      <w:r w:rsidR="00612370">
        <w:t xml:space="preserve"> to avoid physical calamity, such as falling.</w:t>
      </w:r>
      <w:r w:rsidR="00612370">
        <w:br/>
      </w:r>
    </w:p>
    <w:p w:rsidR="00315FC1" w:rsidRDefault="00612370" w:rsidP="00FD38F2">
      <w:pPr>
        <w:pBdr>
          <w:top w:val="nil"/>
          <w:left w:val="nil"/>
          <w:bottom w:val="nil"/>
          <w:right w:val="nil"/>
          <w:between w:val="nil"/>
          <w:bar w:val="nil"/>
        </w:pBdr>
      </w:pPr>
      <w:r>
        <w:t>Dexterity is adjusted by various bonuses and penalties for injuries, range, armor, and other factors. A character’s Adjusted Dexterity (</w:t>
      </w:r>
      <w:proofErr w:type="spellStart"/>
      <w:r>
        <w:t>AdjDX</w:t>
      </w:r>
      <w:proofErr w:type="spellEnd"/>
      <w:r>
        <w:t>) is used to make all attack and spell rolls.</w:t>
      </w:r>
    </w:p>
    <w:p w:rsidR="00315FC1" w:rsidRDefault="00612370" w:rsidP="00FD38F2">
      <w:pPr>
        <w:pStyle w:val="Heading3"/>
        <w:pBdr>
          <w:top w:val="nil"/>
          <w:left w:val="nil"/>
          <w:bottom w:val="nil"/>
          <w:right w:val="nil"/>
          <w:between w:val="nil"/>
          <w:bar w:val="nil"/>
        </w:pBdr>
        <w:spacing w:after="40"/>
      </w:pPr>
      <w:bookmarkStart w:id="21" w:name="h.f9ex08gbeqr6"/>
      <w:bookmarkStart w:id="22" w:name="_Toc338066974"/>
      <w:bookmarkEnd w:id="21"/>
      <w:r>
        <w:t>Intelligence</w:t>
      </w:r>
      <w:bookmarkEnd w:id="22"/>
    </w:p>
    <w:p w:rsidR="00315FC1" w:rsidRDefault="00612370" w:rsidP="00FD38F2">
      <w:pPr>
        <w:numPr>
          <w:ilvl w:val="0"/>
          <w:numId w:val="4"/>
        </w:numPr>
        <w:pBdr>
          <w:top w:val="nil"/>
          <w:left w:val="nil"/>
          <w:bottom w:val="nil"/>
          <w:right w:val="nil"/>
          <w:between w:val="nil"/>
          <w:bar w:val="nil"/>
        </w:pBdr>
        <w:tabs>
          <w:tab w:val="num" w:pos="720"/>
        </w:tabs>
        <w:ind w:left="30" w:firstLine="0"/>
      </w:pPr>
      <w:r>
        <w:t>Determines the number of talent and spell points the character has to spend.</w:t>
      </w:r>
    </w:p>
    <w:p w:rsidR="00315FC1" w:rsidRDefault="00612370" w:rsidP="00FD38F2">
      <w:pPr>
        <w:numPr>
          <w:ilvl w:val="0"/>
          <w:numId w:val="4"/>
        </w:numPr>
        <w:pBdr>
          <w:top w:val="nil"/>
          <w:left w:val="nil"/>
          <w:bottom w:val="nil"/>
          <w:right w:val="nil"/>
          <w:between w:val="nil"/>
          <w:bar w:val="nil"/>
        </w:pBdr>
        <w:tabs>
          <w:tab w:val="num" w:pos="720"/>
        </w:tabs>
        <w:ind w:left="30" w:firstLine="0"/>
      </w:pPr>
      <w:r>
        <w:t>Determines the complexity of talents and spells the character can learn.</w:t>
      </w:r>
    </w:p>
    <w:p w:rsidR="00315FC1" w:rsidRDefault="000A67EC" w:rsidP="00FD38F2">
      <w:pPr>
        <w:numPr>
          <w:ilvl w:val="0"/>
          <w:numId w:val="4"/>
        </w:numPr>
        <w:pBdr>
          <w:top w:val="nil"/>
          <w:left w:val="nil"/>
          <w:bottom w:val="nil"/>
          <w:right w:val="nil"/>
          <w:between w:val="nil"/>
          <w:bar w:val="nil"/>
        </w:pBdr>
        <w:tabs>
          <w:tab w:val="num" w:pos="720"/>
        </w:tabs>
        <w:ind w:left="30" w:firstLine="0"/>
      </w:pPr>
      <w:r>
        <w:t>Used</w:t>
      </w:r>
      <w:r w:rsidR="00612370">
        <w:t xml:space="preserve"> to perform mental tasks and to avoid the effects of some spells.</w:t>
      </w:r>
    </w:p>
    <w:p w:rsidR="00413303" w:rsidRDefault="00612370" w:rsidP="00FD38F2">
      <w:pPr>
        <w:pStyle w:val="Heading2"/>
        <w:pBdr>
          <w:top w:val="nil"/>
          <w:left w:val="nil"/>
          <w:bottom w:val="nil"/>
          <w:right w:val="nil"/>
          <w:between w:val="nil"/>
          <w:bar w:val="nil"/>
        </w:pBdr>
      </w:pPr>
      <w:bookmarkStart w:id="23" w:name="h.sgucb24jcyyu"/>
      <w:bookmarkStart w:id="24" w:name="_Toc338066975"/>
      <w:bookmarkEnd w:id="23"/>
      <w:r>
        <w:t>Talent</w:t>
      </w:r>
      <w:bookmarkStart w:id="25" w:name="h.lwk2rx42mu1n"/>
      <w:bookmarkEnd w:id="25"/>
      <w:r w:rsidR="00A433B3">
        <w:t>s</w:t>
      </w:r>
      <w:bookmarkEnd w:id="24"/>
    </w:p>
    <w:p w:rsidR="00464570" w:rsidRPr="00464570" w:rsidRDefault="00464570" w:rsidP="00FD38F2">
      <w:r>
        <w:t>Talents are skills and abilities that can be learned</w:t>
      </w:r>
      <w:r w:rsidR="00D7065B">
        <w:t xml:space="preserve"> during play</w:t>
      </w:r>
      <w:r>
        <w:t xml:space="preserve">. </w:t>
      </w:r>
    </w:p>
    <w:p w:rsidR="00FB50DC" w:rsidRDefault="00A433B3" w:rsidP="00FD38F2">
      <w:pPr>
        <w:numPr>
          <w:ilvl w:val="0"/>
          <w:numId w:val="18"/>
        </w:numPr>
        <w:ind w:left="30" w:firstLine="0"/>
      </w:pPr>
      <w:r>
        <w:t>Select up to IQ points in Talents of appro</w:t>
      </w:r>
      <w:r w:rsidR="00FB50DC">
        <w:t xml:space="preserve">priate IQ level or below. </w:t>
      </w:r>
    </w:p>
    <w:p w:rsidR="00FB50DC" w:rsidRDefault="00FB50DC" w:rsidP="00FD38F2">
      <w:pPr>
        <w:numPr>
          <w:ilvl w:val="0"/>
          <w:numId w:val="18"/>
        </w:numPr>
        <w:ind w:left="30" w:firstLine="0"/>
      </w:pPr>
      <w:r>
        <w:t>Tsolyáni language is free.</w:t>
      </w:r>
      <w:r w:rsidR="00464570">
        <w:t xml:space="preserve"> Literacy is not.</w:t>
      </w:r>
    </w:p>
    <w:p w:rsidR="00FB50DC" w:rsidRDefault="00FB50DC" w:rsidP="00FD38F2">
      <w:pPr>
        <w:numPr>
          <w:ilvl w:val="0"/>
          <w:numId w:val="18"/>
        </w:numPr>
        <w:ind w:left="30" w:firstLine="0"/>
      </w:pPr>
      <w:r>
        <w:t xml:space="preserve">Choose one </w:t>
      </w:r>
      <w:r w:rsidR="000A67EC">
        <w:t>Mundane</w:t>
      </w:r>
      <w:r>
        <w:t xml:space="preserve"> </w:t>
      </w:r>
      <w:r w:rsidR="000A67EC">
        <w:t>T</w:t>
      </w:r>
      <w:r>
        <w:t xml:space="preserve">alent </w:t>
      </w:r>
      <w:r w:rsidR="000A67EC">
        <w:t xml:space="preserve">(IQ 9) or Farming </w:t>
      </w:r>
      <w:r>
        <w:t>free</w:t>
      </w:r>
      <w:r w:rsidR="00D7065B">
        <w:t xml:space="preserve"> as a </w:t>
      </w:r>
      <w:r w:rsidR="000A67EC">
        <w:t xml:space="preserve">part of your </w:t>
      </w:r>
      <w:r w:rsidR="00D7065B">
        <w:t xml:space="preserve">clan </w:t>
      </w:r>
      <w:r w:rsidR="000A67EC">
        <w:t>upbringing.</w:t>
      </w:r>
    </w:p>
    <w:p w:rsidR="00A433B3" w:rsidRDefault="00FB50DC" w:rsidP="00FD38F2">
      <w:pPr>
        <w:numPr>
          <w:ilvl w:val="0"/>
          <w:numId w:val="18"/>
        </w:numPr>
        <w:ind w:left="30" w:firstLine="0"/>
      </w:pPr>
      <w:r>
        <w:t>C</w:t>
      </w:r>
      <w:r w:rsidR="00A433B3">
        <w:t xml:space="preserve">hoose three talents </w:t>
      </w:r>
      <w:r>
        <w:t xml:space="preserve">or spells </w:t>
      </w:r>
      <w:r w:rsidR="00A433B3">
        <w:t>to be learning. Only those talents can be bought later.</w:t>
      </w:r>
      <w:r>
        <w:t xml:space="preserve"> As you learn these talents and spells, add new talents and spells to </w:t>
      </w:r>
      <w:r w:rsidR="000A67EC">
        <w:t>list of talents that you are learning</w:t>
      </w:r>
      <w:r>
        <w:t>.</w:t>
      </w:r>
    </w:p>
    <w:p w:rsidR="00BC30F9" w:rsidRDefault="00BC30F9" w:rsidP="00FD38F2">
      <w:pPr>
        <w:numPr>
          <w:ilvl w:val="0"/>
          <w:numId w:val="18"/>
        </w:numPr>
        <w:ind w:left="30" w:firstLine="0"/>
      </w:pPr>
      <w:r>
        <w:t xml:space="preserve">Some talents can be learned by </w:t>
      </w:r>
      <w:r w:rsidR="00A864D3">
        <w:t>magic user</w:t>
      </w:r>
      <w:r>
        <w:t>s at normal cost</w:t>
      </w:r>
      <w:r w:rsidR="00A864D3">
        <w:t xml:space="preserve"> as indicated in the description</w:t>
      </w:r>
      <w:r>
        <w:t xml:space="preserve">. </w:t>
      </w:r>
    </w:p>
    <w:p w:rsidR="00BC30F9" w:rsidRDefault="00BC30F9" w:rsidP="00FD38F2">
      <w:pPr>
        <w:numPr>
          <w:ilvl w:val="0"/>
          <w:numId w:val="18"/>
        </w:numPr>
        <w:ind w:left="30" w:firstLine="0"/>
      </w:pPr>
      <w:r>
        <w:t>Magic-using priests of Karakán or Vimúhla can learn one weapon talent at normal cost.</w:t>
      </w:r>
    </w:p>
    <w:p w:rsidR="00D62F55" w:rsidRDefault="00D62F55" w:rsidP="00FD38F2"/>
    <w:p w:rsidR="00A433B3" w:rsidRPr="00A433B3" w:rsidRDefault="00A433B3" w:rsidP="00FD38F2">
      <w:pPr>
        <w:sectPr w:rsidR="00A433B3" w:rsidRPr="00A433B3" w:rsidSect="00FD38F2">
          <w:type w:val="nextColumn"/>
          <w:pgSz w:w="12200" w:h="15840"/>
          <w:pgMar w:top="1440" w:right="1080" w:bottom="1440" w:left="1080" w:header="708" w:footer="708" w:gutter="0"/>
          <w:cols w:space="708"/>
          <w:docGrid w:linePitch="360"/>
        </w:sectPr>
      </w:pPr>
    </w:p>
    <w:p w:rsidR="00315FC1" w:rsidRDefault="00612370" w:rsidP="00FD38F2">
      <w:pPr>
        <w:pStyle w:val="Heading3"/>
        <w:pBdr>
          <w:top w:val="nil"/>
          <w:left w:val="nil"/>
          <w:bottom w:val="nil"/>
          <w:right w:val="nil"/>
          <w:between w:val="nil"/>
          <w:bar w:val="nil"/>
        </w:pBdr>
      </w:pPr>
      <w:bookmarkStart w:id="26" w:name="_Toc338066976"/>
      <w:r>
        <w:lastRenderedPageBreak/>
        <w:t>IQ 7 Talents</w:t>
      </w:r>
      <w:bookmarkEnd w:id="26"/>
    </w:p>
    <w:p w:rsidR="00315FC1" w:rsidRDefault="00612370" w:rsidP="00FD38F2">
      <w:pPr>
        <w:pBdr>
          <w:top w:val="nil"/>
          <w:left w:val="nil"/>
          <w:bottom w:val="nil"/>
          <w:right w:val="nil"/>
          <w:between w:val="nil"/>
          <w:bar w:val="nil"/>
        </w:pBdr>
        <w:rPr>
          <w:b/>
          <w:bCs/>
        </w:rPr>
      </w:pPr>
      <w:r>
        <w:rPr>
          <w:b/>
          <w:bCs/>
        </w:rPr>
        <w:t>Ax/Mace</w:t>
      </w:r>
      <w:r>
        <w:t xml:space="preserve"> (2</w:t>
      </w:r>
      <w:r w:rsidR="00BC30F9">
        <w:t>)</w:t>
      </w:r>
    </w:p>
    <w:p w:rsidR="00315FC1" w:rsidRDefault="00612370" w:rsidP="00FD38F2">
      <w:pPr>
        <w:pBdr>
          <w:top w:val="nil"/>
          <w:left w:val="nil"/>
          <w:bottom w:val="nil"/>
          <w:right w:val="nil"/>
          <w:between w:val="nil"/>
          <w:bar w:val="nil"/>
        </w:pBdr>
      </w:pPr>
      <w:r>
        <w:rPr>
          <w:b/>
          <w:bCs/>
        </w:rPr>
        <w:t xml:space="preserve">Bow </w:t>
      </w:r>
      <w:r>
        <w:t>(2): This ability includes Sling, and costs only one point if you already have Sling.</w:t>
      </w:r>
    </w:p>
    <w:p w:rsidR="00850296" w:rsidRPr="00850296" w:rsidRDefault="00850296" w:rsidP="00FD38F2">
      <w:pPr>
        <w:pBdr>
          <w:top w:val="nil"/>
          <w:left w:val="nil"/>
          <w:bottom w:val="nil"/>
          <w:right w:val="nil"/>
          <w:between w:val="nil"/>
          <w:bar w:val="nil"/>
        </w:pBdr>
        <w:rPr>
          <w:bCs/>
        </w:rPr>
      </w:pPr>
      <w:r>
        <w:rPr>
          <w:b/>
          <w:bCs/>
        </w:rPr>
        <w:t>Brawling</w:t>
      </w:r>
      <w:r>
        <w:rPr>
          <w:bCs/>
        </w:rPr>
        <w:t xml:space="preserve"> (1): </w:t>
      </w:r>
      <w:r w:rsidR="00E22C00">
        <w:rPr>
          <w:bCs/>
        </w:rPr>
        <w:t>G</w:t>
      </w:r>
      <w:r>
        <w:rPr>
          <w:bCs/>
        </w:rPr>
        <w:t xml:space="preserve">ives </w:t>
      </w:r>
      <w:proofErr w:type="gramStart"/>
      <w:r>
        <w:rPr>
          <w:bCs/>
        </w:rPr>
        <w:t>+1 damage</w:t>
      </w:r>
      <w:proofErr w:type="gramEnd"/>
      <w:r>
        <w:rPr>
          <w:bCs/>
        </w:rPr>
        <w:t xml:space="preserve"> when in HTH.</w:t>
      </w:r>
      <w:r w:rsidR="00E22C00">
        <w:rPr>
          <w:bCs/>
        </w:rPr>
        <w:t xml:space="preserve"> Treat as Unarmed Combat </w:t>
      </w:r>
      <w:r w:rsidR="00E069BF">
        <w:rPr>
          <w:bCs/>
        </w:rPr>
        <w:t xml:space="preserve">I </w:t>
      </w:r>
      <w:r w:rsidR="00E22C00">
        <w:rPr>
          <w:bCs/>
        </w:rPr>
        <w:t>for entering HTH.</w:t>
      </w:r>
    </w:p>
    <w:p w:rsidR="00315FC1" w:rsidRDefault="00612370" w:rsidP="00FD38F2">
      <w:pPr>
        <w:pBdr>
          <w:top w:val="nil"/>
          <w:left w:val="nil"/>
          <w:bottom w:val="nil"/>
          <w:right w:val="nil"/>
          <w:between w:val="nil"/>
          <w:bar w:val="nil"/>
        </w:pBdr>
        <w:rPr>
          <w:b/>
          <w:bCs/>
        </w:rPr>
      </w:pPr>
      <w:r>
        <w:rPr>
          <w:b/>
          <w:bCs/>
        </w:rPr>
        <w:t xml:space="preserve">Crossbow </w:t>
      </w:r>
      <w:r>
        <w:t>(1)</w:t>
      </w:r>
    </w:p>
    <w:p w:rsidR="00315FC1" w:rsidRDefault="00612370" w:rsidP="00FD38F2">
      <w:pPr>
        <w:pBdr>
          <w:top w:val="nil"/>
          <w:left w:val="nil"/>
          <w:bottom w:val="nil"/>
          <w:right w:val="nil"/>
          <w:between w:val="nil"/>
          <w:bar w:val="nil"/>
        </w:pBdr>
      </w:pPr>
      <w:r>
        <w:rPr>
          <w:b/>
          <w:bCs/>
        </w:rPr>
        <w:t xml:space="preserve">Knife </w:t>
      </w:r>
      <w:r>
        <w:t xml:space="preserve">(1): A person with this talent can learn Sword for 1 point. </w:t>
      </w:r>
      <w:r w:rsidR="00A864D3">
        <w:t>Magic User</w:t>
      </w:r>
      <w:r>
        <w:t>s can learn at normal cost.</w:t>
      </w:r>
    </w:p>
    <w:p w:rsidR="00C12259" w:rsidRPr="00C12259" w:rsidRDefault="00C12259" w:rsidP="00FD38F2">
      <w:pPr>
        <w:pBdr>
          <w:top w:val="nil"/>
          <w:left w:val="nil"/>
          <w:bottom w:val="nil"/>
          <w:right w:val="nil"/>
          <w:between w:val="nil"/>
          <w:bar w:val="nil"/>
        </w:pBdr>
        <w:rPr>
          <w:bCs/>
        </w:rPr>
      </w:pPr>
      <w:r>
        <w:rPr>
          <w:b/>
          <w:bCs/>
        </w:rPr>
        <w:t xml:space="preserve">Pick/Hammer </w:t>
      </w:r>
      <w:r>
        <w:rPr>
          <w:bCs/>
        </w:rPr>
        <w:t>(2)</w:t>
      </w:r>
    </w:p>
    <w:p w:rsidR="00315FC1" w:rsidRDefault="00612370" w:rsidP="00FD38F2">
      <w:pPr>
        <w:pBdr>
          <w:top w:val="nil"/>
          <w:left w:val="nil"/>
          <w:bottom w:val="nil"/>
          <w:right w:val="nil"/>
          <w:between w:val="nil"/>
          <w:bar w:val="nil"/>
        </w:pBdr>
        <w:rPr>
          <w:b/>
          <w:bCs/>
        </w:rPr>
      </w:pPr>
      <w:r>
        <w:rPr>
          <w:b/>
          <w:bCs/>
        </w:rPr>
        <w:t>Pole Weapons</w:t>
      </w:r>
      <w:r>
        <w:t xml:space="preserve"> (2)</w:t>
      </w:r>
    </w:p>
    <w:p w:rsidR="00315FC1" w:rsidRDefault="00612370" w:rsidP="00FD38F2">
      <w:pPr>
        <w:pBdr>
          <w:top w:val="nil"/>
          <w:left w:val="nil"/>
          <w:bottom w:val="nil"/>
          <w:right w:val="nil"/>
          <w:between w:val="nil"/>
          <w:bar w:val="nil"/>
        </w:pBdr>
        <w:rPr>
          <w:b/>
          <w:bCs/>
        </w:rPr>
      </w:pPr>
      <w:r>
        <w:rPr>
          <w:b/>
          <w:bCs/>
        </w:rPr>
        <w:t xml:space="preserve">Shield </w:t>
      </w:r>
      <w:r>
        <w:t>(1</w:t>
      </w:r>
      <w:r w:rsidR="00BC30F9">
        <w:t>)</w:t>
      </w:r>
    </w:p>
    <w:p w:rsidR="00315FC1" w:rsidRDefault="00612370" w:rsidP="00FD38F2">
      <w:pPr>
        <w:pBdr>
          <w:top w:val="nil"/>
          <w:left w:val="nil"/>
          <w:bottom w:val="nil"/>
          <w:right w:val="nil"/>
          <w:between w:val="nil"/>
          <w:bar w:val="nil"/>
        </w:pBdr>
        <w:rPr>
          <w:b/>
          <w:bCs/>
        </w:rPr>
      </w:pPr>
      <w:r>
        <w:rPr>
          <w:b/>
          <w:bCs/>
        </w:rPr>
        <w:t>Sling</w:t>
      </w:r>
      <w:r>
        <w:t xml:space="preserve"> (1): Skill with slings and staff-slings. A person with this talent can learn Bow for 1 point.</w:t>
      </w:r>
      <w:r w:rsidR="00A06346">
        <w:t xml:space="preserve"> </w:t>
      </w:r>
    </w:p>
    <w:p w:rsidR="00315FC1" w:rsidRDefault="00612370" w:rsidP="00FD38F2">
      <w:pPr>
        <w:pBdr>
          <w:top w:val="nil"/>
          <w:left w:val="nil"/>
          <w:bottom w:val="nil"/>
          <w:right w:val="nil"/>
          <w:between w:val="nil"/>
          <w:bar w:val="nil"/>
        </w:pBdr>
        <w:rPr>
          <w:b/>
          <w:bCs/>
        </w:rPr>
      </w:pPr>
      <w:r>
        <w:rPr>
          <w:b/>
          <w:bCs/>
        </w:rPr>
        <w:t xml:space="preserve">Sword </w:t>
      </w:r>
      <w:r>
        <w:t>(2): This ability includes Knife, and costs only one point if you already have Knife.</w:t>
      </w:r>
      <w:r w:rsidR="009472BC">
        <w:t xml:space="preserve"> </w:t>
      </w:r>
    </w:p>
    <w:p w:rsidR="00315FC1" w:rsidRDefault="00612370" w:rsidP="00FD38F2">
      <w:pPr>
        <w:pStyle w:val="Heading3"/>
        <w:pBdr>
          <w:top w:val="nil"/>
          <w:left w:val="nil"/>
          <w:bottom w:val="nil"/>
          <w:right w:val="nil"/>
          <w:between w:val="nil"/>
          <w:bar w:val="nil"/>
        </w:pBdr>
      </w:pPr>
      <w:bookmarkStart w:id="27" w:name="h.oqvbmvsywn4p"/>
      <w:bookmarkStart w:id="28" w:name="_Toc338066977"/>
      <w:bookmarkEnd w:id="27"/>
      <w:r>
        <w:t>IQ 8 Talents</w:t>
      </w:r>
      <w:bookmarkEnd w:id="28"/>
    </w:p>
    <w:p w:rsidR="00315FC1" w:rsidRDefault="00612370" w:rsidP="00FD38F2">
      <w:pPr>
        <w:pBdr>
          <w:top w:val="nil"/>
          <w:left w:val="nil"/>
          <w:bottom w:val="nil"/>
          <w:right w:val="nil"/>
          <w:between w:val="nil"/>
          <w:bar w:val="nil"/>
        </w:pBdr>
        <w:rPr>
          <w:b/>
          <w:bCs/>
        </w:rPr>
      </w:pPr>
      <w:r>
        <w:rPr>
          <w:b/>
          <w:bCs/>
        </w:rPr>
        <w:t xml:space="preserve">Bola </w:t>
      </w:r>
      <w:r>
        <w:t>(1): Prerequisite: Thrown Weapons.</w:t>
      </w:r>
    </w:p>
    <w:p w:rsidR="00315FC1" w:rsidRDefault="00612370" w:rsidP="00FD38F2">
      <w:pPr>
        <w:pBdr>
          <w:top w:val="nil"/>
          <w:left w:val="nil"/>
          <w:bottom w:val="nil"/>
          <w:right w:val="nil"/>
          <w:between w:val="nil"/>
          <w:bar w:val="nil"/>
        </w:pBdr>
        <w:rPr>
          <w:b/>
          <w:bCs/>
        </w:rPr>
      </w:pPr>
      <w:r>
        <w:rPr>
          <w:b/>
          <w:bCs/>
        </w:rPr>
        <w:t>Flail</w:t>
      </w:r>
      <w:r>
        <w:t xml:space="preserve"> (1</w:t>
      </w:r>
      <w:r w:rsidR="00BC30F9">
        <w:t>)</w:t>
      </w:r>
      <w:r w:rsidR="00D92E1D">
        <w:t xml:space="preserve">: These flexible weapons can ignore </w:t>
      </w:r>
      <w:r w:rsidR="00D92E1D" w:rsidRPr="00D92E1D">
        <w:t>shield</w:t>
      </w:r>
      <w:r w:rsidR="00D92E1D">
        <w:t>s and parries.</w:t>
      </w:r>
    </w:p>
    <w:p w:rsidR="00BC30F9" w:rsidRDefault="00BC30F9" w:rsidP="00FD38F2">
      <w:pPr>
        <w:pBdr>
          <w:top w:val="nil"/>
          <w:left w:val="nil"/>
          <w:bottom w:val="nil"/>
          <w:right w:val="nil"/>
          <w:between w:val="nil"/>
          <w:bar w:val="nil"/>
        </w:pBdr>
        <w:rPr>
          <w:b/>
          <w:bCs/>
        </w:rPr>
      </w:pPr>
      <w:r>
        <w:rPr>
          <w:b/>
          <w:bCs/>
        </w:rPr>
        <w:t>Military Discipline</w:t>
      </w:r>
      <w:r>
        <w:t xml:space="preserve"> (1): Prerequisite: 6 months of soldier experience. If everyone in a party knows this talent, they gain +1 on all reaction rolls. Only those with this talent may form a shield wall.</w:t>
      </w:r>
    </w:p>
    <w:p w:rsidR="00315FC1" w:rsidRDefault="00612370" w:rsidP="00FD38F2">
      <w:pPr>
        <w:pBdr>
          <w:top w:val="nil"/>
          <w:left w:val="nil"/>
          <w:bottom w:val="nil"/>
          <w:right w:val="nil"/>
          <w:between w:val="nil"/>
          <w:bar w:val="nil"/>
        </w:pBdr>
        <w:rPr>
          <w:b/>
          <w:bCs/>
        </w:rPr>
      </w:pPr>
      <w:r>
        <w:rPr>
          <w:b/>
          <w:bCs/>
        </w:rPr>
        <w:t xml:space="preserve">Quarterstaff </w:t>
      </w:r>
      <w:r>
        <w:t>(1</w:t>
      </w:r>
      <w:r w:rsidR="00BC30F9">
        <w:t>)</w:t>
      </w:r>
    </w:p>
    <w:p w:rsidR="00315FC1" w:rsidRDefault="00612370" w:rsidP="00FD38F2">
      <w:pPr>
        <w:pBdr>
          <w:top w:val="nil"/>
          <w:left w:val="nil"/>
          <w:bottom w:val="nil"/>
          <w:right w:val="nil"/>
          <w:between w:val="nil"/>
          <w:bar w:val="nil"/>
        </w:pBdr>
        <w:rPr>
          <w:b/>
          <w:bCs/>
        </w:rPr>
      </w:pPr>
      <w:r>
        <w:rPr>
          <w:b/>
          <w:bCs/>
        </w:rPr>
        <w:t>Spear Thrower</w:t>
      </w:r>
      <w:r>
        <w:t xml:space="preserve"> (1): Prerequisite: either Pole Weapons or Thrown Weapons.</w:t>
      </w:r>
    </w:p>
    <w:p w:rsidR="00315FC1" w:rsidRDefault="00612370" w:rsidP="00FD38F2">
      <w:pPr>
        <w:pBdr>
          <w:top w:val="nil"/>
          <w:left w:val="nil"/>
          <w:bottom w:val="nil"/>
          <w:right w:val="nil"/>
          <w:between w:val="nil"/>
          <w:bar w:val="nil"/>
        </w:pBdr>
        <w:rPr>
          <w:b/>
          <w:bCs/>
        </w:rPr>
      </w:pPr>
      <w:r>
        <w:rPr>
          <w:b/>
          <w:bCs/>
        </w:rPr>
        <w:t xml:space="preserve">Whip </w:t>
      </w:r>
      <w:r>
        <w:t xml:space="preserve">(1) </w:t>
      </w:r>
    </w:p>
    <w:p w:rsidR="00464570" w:rsidRDefault="00612370" w:rsidP="00FD38F2">
      <w:pPr>
        <w:pBdr>
          <w:top w:val="nil"/>
          <w:left w:val="nil"/>
          <w:bottom w:val="nil"/>
          <w:right w:val="nil"/>
          <w:between w:val="nil"/>
          <w:bar w:val="nil"/>
        </w:pBdr>
        <w:rPr>
          <w:b/>
          <w:bCs/>
        </w:rPr>
      </w:pPr>
      <w:proofErr w:type="gramStart"/>
      <w:r>
        <w:rPr>
          <w:b/>
          <w:bCs/>
        </w:rPr>
        <w:t xml:space="preserve">Boating </w:t>
      </w:r>
      <w:r>
        <w:t>(1): Without this ability, make a 4d</w:t>
      </w:r>
      <w:r w:rsidR="00D7065B">
        <w:t>/DX saving roll every 5 minutes</w:t>
      </w:r>
      <w:r>
        <w:t xml:space="preserve"> or tip the boat over.</w:t>
      </w:r>
      <w:proofErr w:type="gramEnd"/>
    </w:p>
    <w:p w:rsidR="00315FC1" w:rsidRDefault="00612370" w:rsidP="00FD38F2">
      <w:pPr>
        <w:pBdr>
          <w:top w:val="nil"/>
          <w:left w:val="nil"/>
          <w:bottom w:val="nil"/>
          <w:right w:val="nil"/>
          <w:between w:val="nil"/>
          <w:bar w:val="nil"/>
        </w:pBdr>
        <w:rPr>
          <w:b/>
          <w:bCs/>
        </w:rPr>
      </w:pPr>
      <w:r>
        <w:rPr>
          <w:b/>
          <w:bCs/>
        </w:rPr>
        <w:t xml:space="preserve">Farming </w:t>
      </w:r>
      <w:r>
        <w:t>(1): The ability to grow plants and animals for food.</w:t>
      </w:r>
    </w:p>
    <w:p w:rsidR="00315FC1" w:rsidRDefault="00612370" w:rsidP="00FD38F2">
      <w:pPr>
        <w:pBdr>
          <w:top w:val="nil"/>
          <w:left w:val="nil"/>
          <w:bottom w:val="nil"/>
          <w:right w:val="nil"/>
          <w:between w:val="nil"/>
          <w:bar w:val="nil"/>
        </w:pBdr>
        <w:rPr>
          <w:b/>
          <w:bCs/>
        </w:rPr>
      </w:pPr>
      <w:r>
        <w:rPr>
          <w:b/>
          <w:bCs/>
        </w:rPr>
        <w:t xml:space="preserve">Literacy </w:t>
      </w:r>
      <w:r>
        <w:t xml:space="preserve">(1): Applies to all languages a person knows. </w:t>
      </w:r>
      <w:r w:rsidR="00A864D3">
        <w:t>Magic User</w:t>
      </w:r>
      <w:r>
        <w:t>s can learn this talent at normal cost.</w:t>
      </w:r>
    </w:p>
    <w:p w:rsidR="00315FC1" w:rsidRDefault="00612370" w:rsidP="00FD38F2">
      <w:pPr>
        <w:pBdr>
          <w:top w:val="nil"/>
          <w:left w:val="nil"/>
          <w:bottom w:val="nil"/>
          <w:right w:val="nil"/>
          <w:between w:val="nil"/>
          <w:bar w:val="nil"/>
        </w:pBdr>
        <w:rPr>
          <w:b/>
          <w:bCs/>
        </w:rPr>
      </w:pPr>
      <w:proofErr w:type="gramStart"/>
      <w:r>
        <w:rPr>
          <w:b/>
          <w:bCs/>
        </w:rPr>
        <w:t xml:space="preserve">Running </w:t>
      </w:r>
      <w:r>
        <w:t>(2): +2 MA.</w:t>
      </w:r>
      <w:proofErr w:type="gramEnd"/>
    </w:p>
    <w:p w:rsidR="00BC30F9" w:rsidRDefault="00BC30F9" w:rsidP="00FD38F2">
      <w:pPr>
        <w:pBdr>
          <w:top w:val="nil"/>
          <w:left w:val="nil"/>
          <w:bottom w:val="nil"/>
          <w:right w:val="nil"/>
          <w:between w:val="nil"/>
          <w:bar w:val="nil"/>
        </w:pBdr>
        <w:rPr>
          <w:b/>
          <w:bCs/>
        </w:rPr>
      </w:pPr>
      <w:r>
        <w:rPr>
          <w:b/>
          <w:bCs/>
        </w:rPr>
        <w:t xml:space="preserve">Seamanship </w:t>
      </w:r>
      <w:r>
        <w:t>(1): Those without this talent have a -2 DX penalty (except to cast a non-missile spell) while on shipboard.</w:t>
      </w:r>
    </w:p>
    <w:p w:rsidR="00315FC1" w:rsidRDefault="00BC30F9" w:rsidP="00FD38F2">
      <w:pPr>
        <w:pBdr>
          <w:top w:val="nil"/>
          <w:left w:val="nil"/>
          <w:bottom w:val="nil"/>
          <w:right w:val="nil"/>
          <w:between w:val="nil"/>
          <w:bar w:val="nil"/>
        </w:pBdr>
        <w:rPr>
          <w:b/>
          <w:bCs/>
        </w:rPr>
      </w:pPr>
      <w:r>
        <w:rPr>
          <w:b/>
          <w:bCs/>
        </w:rPr>
        <w:t>Sex Appeal</w:t>
      </w:r>
      <w:r>
        <w:t xml:space="preserve"> (1): 3d/ST or IQ (whichever is higher) roll against being killed by members of the opposite sex. You might be sold into slavery or some other non-lethal predicament. When negotiating with a member of the opposite sex, make the same 3d roll to get +1 reaction. -1 reaction if it fails.</w:t>
      </w:r>
    </w:p>
    <w:p w:rsidR="00315FC1" w:rsidRDefault="00612370" w:rsidP="00FD38F2">
      <w:pPr>
        <w:pBdr>
          <w:top w:val="nil"/>
          <w:left w:val="nil"/>
          <w:bottom w:val="nil"/>
          <w:right w:val="nil"/>
          <w:between w:val="nil"/>
          <w:bar w:val="nil"/>
        </w:pBdr>
        <w:rPr>
          <w:b/>
          <w:bCs/>
        </w:rPr>
      </w:pPr>
      <w:r>
        <w:rPr>
          <w:b/>
          <w:bCs/>
        </w:rPr>
        <w:t xml:space="preserve">Swimming </w:t>
      </w:r>
      <w:r>
        <w:t xml:space="preserve">(1): If you fall into water make a </w:t>
      </w:r>
      <w:r w:rsidR="00A433B3">
        <w:t xml:space="preserve">4d/DX </w:t>
      </w:r>
      <w:r>
        <w:t xml:space="preserve">saving roll </w:t>
      </w:r>
      <w:r w:rsidR="00A433B3">
        <w:t>if</w:t>
      </w:r>
      <w:r>
        <w:t xml:space="preserve"> a non-swimmer, 2</w:t>
      </w:r>
      <w:r w:rsidR="00A433B3">
        <w:t>d/DX roll</w:t>
      </w:r>
      <w:r>
        <w:t xml:space="preserve"> for a </w:t>
      </w:r>
      <w:r>
        <w:lastRenderedPageBreak/>
        <w:t xml:space="preserve">swimmer. A </w:t>
      </w:r>
      <w:r w:rsidR="00A433B3">
        <w:t>person</w:t>
      </w:r>
      <w:r>
        <w:t xml:space="preserve"> with Diving succeeds automatically.</w:t>
      </w:r>
    </w:p>
    <w:p w:rsidR="00315FC1" w:rsidRDefault="00612370" w:rsidP="00FD38F2">
      <w:pPr>
        <w:pBdr>
          <w:top w:val="nil"/>
          <w:left w:val="nil"/>
          <w:bottom w:val="nil"/>
          <w:right w:val="nil"/>
          <w:between w:val="nil"/>
          <w:bar w:val="nil"/>
        </w:pBdr>
      </w:pPr>
      <w:r>
        <w:rPr>
          <w:b/>
          <w:bCs/>
        </w:rPr>
        <w:t>Thrown Weapons</w:t>
      </w:r>
      <w:r>
        <w:t xml:space="preserve"> (2): +2 DX </w:t>
      </w:r>
      <w:proofErr w:type="gramStart"/>
      <w:r>
        <w:t>bonus</w:t>
      </w:r>
      <w:proofErr w:type="gramEnd"/>
      <w:r>
        <w:t xml:space="preserve"> when throwing something. Ready and throw any weapon on the same turn.</w:t>
      </w:r>
      <w:r w:rsidR="009472BC">
        <w:t xml:space="preserve"> </w:t>
      </w:r>
    </w:p>
    <w:p w:rsidR="00315FC1" w:rsidRDefault="00612370" w:rsidP="00FD38F2">
      <w:pPr>
        <w:pStyle w:val="Heading3"/>
        <w:pBdr>
          <w:top w:val="nil"/>
          <w:left w:val="nil"/>
          <w:bottom w:val="nil"/>
          <w:right w:val="nil"/>
          <w:between w:val="nil"/>
          <w:bar w:val="nil"/>
        </w:pBdr>
      </w:pPr>
      <w:bookmarkStart w:id="29" w:name="h.xvian24xpzgd"/>
      <w:bookmarkStart w:id="30" w:name="_Toc338066978"/>
      <w:bookmarkEnd w:id="29"/>
      <w:r>
        <w:t>IQ 9 Talents</w:t>
      </w:r>
      <w:bookmarkEnd w:id="30"/>
    </w:p>
    <w:p w:rsidR="00BC30F9" w:rsidRDefault="00BC30F9" w:rsidP="00FD38F2">
      <w:pPr>
        <w:pBdr>
          <w:top w:val="nil"/>
          <w:left w:val="nil"/>
          <w:bottom w:val="nil"/>
          <w:right w:val="nil"/>
          <w:between w:val="nil"/>
          <w:bar w:val="nil"/>
        </w:pBdr>
      </w:pPr>
      <w:r>
        <w:rPr>
          <w:b/>
          <w:bCs/>
        </w:rPr>
        <w:t>Acute Hearing</w:t>
      </w:r>
      <w:r>
        <w:t xml:space="preserve"> (3): Hear approaching beings before they hear him, unless his own party is making too much noise (GM’s discretion), travel in the dark at only half his normal speed, detect invisible or hidden creatures within 3 MH on a 4d/IQ roll, if his own party is silent, fight in the dark at -4 DX instead of -8. </w:t>
      </w:r>
      <w:proofErr w:type="gramStart"/>
      <w:r>
        <w:t>Cannot be taken by surprise from behind.</w:t>
      </w:r>
      <w:proofErr w:type="gramEnd"/>
    </w:p>
    <w:p w:rsidR="00BC30F9" w:rsidRDefault="00BC30F9" w:rsidP="00FD38F2">
      <w:pPr>
        <w:pBdr>
          <w:top w:val="nil"/>
          <w:left w:val="nil"/>
          <w:bottom w:val="nil"/>
          <w:right w:val="nil"/>
          <w:between w:val="nil"/>
          <w:bar w:val="nil"/>
        </w:pBdr>
        <w:rPr>
          <w:b/>
          <w:bCs/>
        </w:rPr>
      </w:pPr>
      <w:r>
        <w:rPr>
          <w:b/>
          <w:bCs/>
        </w:rPr>
        <w:t xml:space="preserve">Alertness </w:t>
      </w:r>
      <w:r>
        <w:t xml:space="preserve">(2): Roll 1 less die when looking for anything hidden or when "noticing" something. 3d/IQ </w:t>
      </w:r>
      <w:proofErr w:type="gramStart"/>
      <w:r>
        <w:t>roll</w:t>
      </w:r>
      <w:proofErr w:type="gramEnd"/>
      <w:r>
        <w:t xml:space="preserve"> to detect any ambush before being attacked.</w:t>
      </w:r>
    </w:p>
    <w:p w:rsidR="00BC30F9" w:rsidRDefault="00BC30F9" w:rsidP="00FD38F2">
      <w:pPr>
        <w:pBdr>
          <w:top w:val="nil"/>
          <w:left w:val="nil"/>
          <w:bottom w:val="nil"/>
          <w:right w:val="nil"/>
          <w:between w:val="nil"/>
          <w:bar w:val="nil"/>
        </w:pBdr>
        <w:rPr>
          <w:b/>
          <w:bCs/>
        </w:rPr>
      </w:pPr>
      <w:r>
        <w:rPr>
          <w:b/>
          <w:bCs/>
        </w:rPr>
        <w:t>Animal Handler</w:t>
      </w:r>
      <w:r>
        <w:t xml:space="preserve"> (2): Roll 3d/IQ to make friends with an animal -- ignore any "hostile" reaction roll, treating it as "neutral" instead. If its reaction roll was a 6, it will stay as a pet; the handler can train it over time.</w:t>
      </w:r>
    </w:p>
    <w:p w:rsidR="00BC30F9" w:rsidRDefault="00BC30F9" w:rsidP="00FD38F2">
      <w:pPr>
        <w:pBdr>
          <w:top w:val="nil"/>
          <w:left w:val="nil"/>
          <w:bottom w:val="nil"/>
          <w:right w:val="nil"/>
          <w:between w:val="nil"/>
          <w:bar w:val="nil"/>
        </w:pBdr>
        <w:rPr>
          <w:b/>
          <w:bCs/>
        </w:rPr>
      </w:pPr>
      <w:r>
        <w:rPr>
          <w:b/>
          <w:bCs/>
        </w:rPr>
        <w:t xml:space="preserve">Charisma </w:t>
      </w:r>
      <w:r>
        <w:t xml:space="preserve">(2): +1 on all reaction rolls, except with animals, zombies, demons, and similar </w:t>
      </w:r>
      <w:proofErr w:type="spellStart"/>
      <w:r>
        <w:t>nasties</w:t>
      </w:r>
      <w:proofErr w:type="spellEnd"/>
      <w:r>
        <w:t xml:space="preserve">. </w:t>
      </w:r>
      <w:proofErr w:type="gramStart"/>
      <w:r>
        <w:t>Roll 3d/IQ to make friends, 4d/IQ if combat was about to occur, 5d/IQ if charisma is attempted on or by a prisoner.</w:t>
      </w:r>
      <w:proofErr w:type="gramEnd"/>
      <w:r>
        <w:t xml:space="preserve"> Ignore any "hostile" reaction roll, treating it as "neutral" instead. </w:t>
      </w:r>
    </w:p>
    <w:p w:rsidR="00BC30F9" w:rsidRDefault="00BC30F9" w:rsidP="00FD38F2">
      <w:pPr>
        <w:pBdr>
          <w:top w:val="nil"/>
          <w:left w:val="nil"/>
          <w:bottom w:val="nil"/>
          <w:right w:val="nil"/>
          <w:between w:val="nil"/>
          <w:bar w:val="nil"/>
        </w:pBdr>
        <w:rPr>
          <w:b/>
          <w:bCs/>
        </w:rPr>
      </w:pPr>
      <w:r>
        <w:rPr>
          <w:b/>
          <w:bCs/>
        </w:rPr>
        <w:t>Detect Traps</w:t>
      </w:r>
      <w:r>
        <w:t xml:space="preserve"> (2): Rolls 2 fewer dice when looking for any trap, and 1 fewer die when making his saving roll against a trap that went off. This talent only costs 1 IQ if you already have Alertness. </w:t>
      </w:r>
    </w:p>
    <w:p w:rsidR="00315FC1" w:rsidRDefault="00612370" w:rsidP="00FD38F2">
      <w:pPr>
        <w:pBdr>
          <w:top w:val="nil"/>
          <w:left w:val="nil"/>
          <w:bottom w:val="nil"/>
          <w:right w:val="nil"/>
          <w:between w:val="nil"/>
          <w:bar w:val="nil"/>
        </w:pBdr>
        <w:rPr>
          <w:b/>
          <w:bCs/>
        </w:rPr>
      </w:pPr>
      <w:r>
        <w:rPr>
          <w:b/>
          <w:bCs/>
        </w:rPr>
        <w:t xml:space="preserve">Diving </w:t>
      </w:r>
      <w:r>
        <w:t xml:space="preserve">(1): Prerequisite: Swimming. The diver can save a drowning person by rolling 3/DX unless the victim is in plate or chain. If the diver fails, he must make another 3d/DX or be drowned himself. They can also resuscitate a victim within 36 turns (3 minutes) of drowning on a 4d/IQ roll. +1 IQ if a </w:t>
      </w:r>
      <w:r w:rsidR="00722C94">
        <w:t>Physician</w:t>
      </w:r>
      <w:r>
        <w:t xml:space="preserve">, </w:t>
      </w:r>
      <w:r w:rsidR="00722C94">
        <w:t>3d/IQ roll</w:t>
      </w:r>
      <w:r>
        <w:t xml:space="preserve"> if Master </w:t>
      </w:r>
      <w:r w:rsidR="00722C94">
        <w:t>Physician</w:t>
      </w:r>
      <w:r>
        <w:t>.</w:t>
      </w:r>
    </w:p>
    <w:p w:rsidR="00315FC1" w:rsidRDefault="00612370" w:rsidP="00FD38F2">
      <w:pPr>
        <w:pBdr>
          <w:top w:val="nil"/>
          <w:left w:val="nil"/>
          <w:bottom w:val="nil"/>
          <w:right w:val="nil"/>
          <w:between w:val="nil"/>
          <w:bar w:val="nil"/>
        </w:pBdr>
        <w:rPr>
          <w:b/>
          <w:bCs/>
        </w:rPr>
      </w:pPr>
      <w:r>
        <w:rPr>
          <w:b/>
          <w:bCs/>
        </w:rPr>
        <w:t xml:space="preserve">Priest </w:t>
      </w:r>
      <w:r w:rsidR="00BC30F9">
        <w:t>(1</w:t>
      </w:r>
      <w:r>
        <w:t xml:space="preserve">): In the temple hierarchy, performing rituals, doing scholarly research, and administering temple lands and businesses. +1 reaction from worshippers of the same deity or its cohort. </w:t>
      </w:r>
      <w:r w:rsidR="00A864D3">
        <w:t>Magic User</w:t>
      </w:r>
      <w:r>
        <w:t>s can learn at normal cost.</w:t>
      </w:r>
    </w:p>
    <w:p w:rsidR="00315FC1" w:rsidRDefault="00612370" w:rsidP="00FD38F2">
      <w:pPr>
        <w:pBdr>
          <w:top w:val="nil"/>
          <w:left w:val="nil"/>
          <w:bottom w:val="nil"/>
          <w:right w:val="nil"/>
          <w:between w:val="nil"/>
          <w:bar w:val="nil"/>
        </w:pBdr>
        <w:rPr>
          <w:b/>
          <w:bCs/>
        </w:rPr>
      </w:pPr>
      <w:r>
        <w:rPr>
          <w:b/>
          <w:bCs/>
        </w:rPr>
        <w:t>Silent Movement</w:t>
      </w:r>
      <w:r>
        <w:t xml:space="preserve"> (2): A creature with Acute Hearing could hear him up to 3 MH away, but only if he was actively listening for something. Only leather armor or lighter, and travelling no faster than MA 4.</w:t>
      </w:r>
    </w:p>
    <w:p w:rsidR="00315FC1" w:rsidRDefault="00612370" w:rsidP="00FD38F2">
      <w:pPr>
        <w:pBdr>
          <w:top w:val="nil"/>
          <w:left w:val="nil"/>
          <w:bottom w:val="nil"/>
          <w:right w:val="nil"/>
          <w:between w:val="nil"/>
          <w:bar w:val="nil"/>
        </w:pBdr>
        <w:rPr>
          <w:b/>
          <w:bCs/>
        </w:rPr>
      </w:pPr>
      <w:r>
        <w:rPr>
          <w:b/>
          <w:bCs/>
        </w:rPr>
        <w:lastRenderedPageBreak/>
        <w:t>Recognize Value</w:t>
      </w:r>
      <w:r>
        <w:t xml:space="preserve"> (1): If the value is well-hidden, make a 3d/IQ roll to notice.</w:t>
      </w:r>
    </w:p>
    <w:p w:rsidR="00315FC1" w:rsidRDefault="00612370" w:rsidP="00FD38F2">
      <w:pPr>
        <w:pBdr>
          <w:top w:val="nil"/>
          <w:left w:val="nil"/>
          <w:bottom w:val="nil"/>
          <w:right w:val="nil"/>
          <w:between w:val="nil"/>
          <w:bar w:val="nil"/>
        </w:pBdr>
        <w:rPr>
          <w:b/>
          <w:bCs/>
        </w:rPr>
      </w:pPr>
      <w:r>
        <w:rPr>
          <w:b/>
          <w:bCs/>
        </w:rPr>
        <w:t xml:space="preserve">Driver </w:t>
      </w:r>
      <w:r>
        <w:t xml:space="preserve">(1): Can handle animal-drawn vehicles and large riding animals (over 3-hex). </w:t>
      </w:r>
    </w:p>
    <w:p w:rsidR="00315FC1" w:rsidRDefault="00612370" w:rsidP="00FD38F2">
      <w:pPr>
        <w:pBdr>
          <w:top w:val="nil"/>
          <w:left w:val="nil"/>
          <w:bottom w:val="nil"/>
          <w:right w:val="nil"/>
          <w:between w:val="nil"/>
          <w:bar w:val="nil"/>
        </w:pBdr>
        <w:rPr>
          <w:b/>
          <w:bCs/>
        </w:rPr>
      </w:pPr>
      <w:r>
        <w:rPr>
          <w:b/>
          <w:bCs/>
        </w:rPr>
        <w:t>Missile Weapons</w:t>
      </w:r>
      <w:r>
        <w:t xml:space="preserve"> (3): +3 DX on all missile weapons and missile spells. </w:t>
      </w:r>
      <w:r w:rsidR="00A864D3">
        <w:t>Magic User</w:t>
      </w:r>
      <w:r>
        <w:t>s can learn this talent at normal cost.</w:t>
      </w:r>
    </w:p>
    <w:p w:rsidR="00315FC1" w:rsidRDefault="00612370" w:rsidP="00FD38F2">
      <w:pPr>
        <w:pBdr>
          <w:top w:val="nil"/>
          <w:left w:val="nil"/>
          <w:bottom w:val="nil"/>
          <w:right w:val="nil"/>
          <w:between w:val="nil"/>
          <w:bar w:val="nil"/>
        </w:pBdr>
        <w:rPr>
          <w:b/>
          <w:bCs/>
        </w:rPr>
      </w:pPr>
      <w:r>
        <w:rPr>
          <w:b/>
          <w:bCs/>
        </w:rPr>
        <w:t xml:space="preserve">Climbing </w:t>
      </w:r>
      <w:r>
        <w:t>(1) Roll 2 dice fewer dice to make climbing rolls.</w:t>
      </w:r>
    </w:p>
    <w:p w:rsidR="00315FC1" w:rsidRDefault="00612370" w:rsidP="00FD38F2">
      <w:pPr>
        <w:pBdr>
          <w:top w:val="nil"/>
          <w:left w:val="nil"/>
          <w:bottom w:val="nil"/>
          <w:right w:val="nil"/>
          <w:between w:val="nil"/>
          <w:bar w:val="nil"/>
        </w:pBdr>
        <w:rPr>
          <w:b/>
          <w:bCs/>
        </w:rPr>
      </w:pPr>
      <w:r>
        <w:rPr>
          <w:b/>
          <w:bCs/>
        </w:rPr>
        <w:t xml:space="preserve">Warrior </w:t>
      </w:r>
      <w:r>
        <w:t xml:space="preserve">(2): Prerequisite is a ST of 14 or better. -1 damage per attack. </w:t>
      </w:r>
    </w:p>
    <w:p w:rsidR="00315FC1" w:rsidRDefault="00612370" w:rsidP="00FD38F2">
      <w:pPr>
        <w:pBdr>
          <w:top w:val="nil"/>
          <w:left w:val="nil"/>
          <w:bottom w:val="nil"/>
          <w:right w:val="nil"/>
          <w:between w:val="nil"/>
          <w:bar w:val="nil"/>
        </w:pBdr>
        <w:rPr>
          <w:b/>
          <w:bCs/>
        </w:rPr>
      </w:pPr>
      <w:r>
        <w:rPr>
          <w:b/>
          <w:bCs/>
        </w:rPr>
        <w:t xml:space="preserve">Veteran </w:t>
      </w:r>
      <w:r>
        <w:t xml:space="preserve">(3): Prerequisites: ST 16 or better, and Warrior talent. -2 damage per attack. </w:t>
      </w:r>
    </w:p>
    <w:p w:rsidR="00315FC1" w:rsidRDefault="00612370" w:rsidP="00FD38F2">
      <w:pPr>
        <w:pBdr>
          <w:top w:val="nil"/>
          <w:left w:val="nil"/>
          <w:bottom w:val="nil"/>
          <w:right w:val="nil"/>
          <w:between w:val="nil"/>
          <w:bar w:val="nil"/>
        </w:pBdr>
      </w:pPr>
      <w:r>
        <w:rPr>
          <w:b/>
          <w:bCs/>
        </w:rPr>
        <w:t xml:space="preserve">Willpower </w:t>
      </w:r>
      <w:r>
        <w:t xml:space="preserve">(1): +2 IQ to saving rolls for such things as control spells (Control Person, </w:t>
      </w:r>
      <w:proofErr w:type="spellStart"/>
      <w:r>
        <w:t>Geas</w:t>
      </w:r>
      <w:proofErr w:type="spellEnd"/>
      <w:r>
        <w:t xml:space="preserve">, etc.), questioning (torture), going berserk. New skills and spells may be learned in 10% less time. </w:t>
      </w:r>
      <w:r w:rsidR="00A864D3">
        <w:t>Magic User</w:t>
      </w:r>
      <w:r>
        <w:t>s may learn this talent at normal cost.</w:t>
      </w:r>
    </w:p>
    <w:p w:rsidR="00850296" w:rsidRPr="00850296" w:rsidRDefault="00850296" w:rsidP="00FD38F2">
      <w:pPr>
        <w:pBdr>
          <w:top w:val="nil"/>
          <w:left w:val="nil"/>
          <w:bottom w:val="nil"/>
          <w:right w:val="nil"/>
          <w:between w:val="nil"/>
          <w:bar w:val="nil"/>
        </w:pBdr>
        <w:rPr>
          <w:bCs/>
        </w:rPr>
      </w:pPr>
      <w:proofErr w:type="gramStart"/>
      <w:r>
        <w:rPr>
          <w:b/>
          <w:bCs/>
        </w:rPr>
        <w:t xml:space="preserve">Wrestling </w:t>
      </w:r>
      <w:r>
        <w:rPr>
          <w:bCs/>
        </w:rPr>
        <w:t xml:space="preserve">(1): Also known as </w:t>
      </w:r>
      <w:r w:rsidR="00C823AE">
        <w:rPr>
          <w:bCs/>
        </w:rPr>
        <w:t>Charáge</w:t>
      </w:r>
      <w:r>
        <w:rPr>
          <w:bCs/>
        </w:rPr>
        <w:t xml:space="preserve"> and used in the </w:t>
      </w:r>
      <w:r w:rsidR="00C823AE">
        <w:rPr>
          <w:bCs/>
        </w:rPr>
        <w:t>Hirilákte</w:t>
      </w:r>
      <w:r>
        <w:rPr>
          <w:bCs/>
        </w:rPr>
        <w:t xml:space="preserve"> arena.</w:t>
      </w:r>
      <w:proofErr w:type="gramEnd"/>
      <w:r>
        <w:rPr>
          <w:bCs/>
        </w:rPr>
        <w:t xml:space="preserve"> </w:t>
      </w:r>
      <w:r w:rsidR="00E069BF">
        <w:rPr>
          <w:bCs/>
        </w:rPr>
        <w:t xml:space="preserve">Knowledge of holds and pins for use in HTH. Treat as Unarmed Combat </w:t>
      </w:r>
      <w:r w:rsidR="00134E78">
        <w:rPr>
          <w:bCs/>
        </w:rPr>
        <w:t>I</w:t>
      </w:r>
      <w:r w:rsidR="00E069BF">
        <w:rPr>
          <w:bCs/>
        </w:rPr>
        <w:t xml:space="preserve"> for entering HTH and for determining the success of pins and holds. Prerequisite: leather armor or less.</w:t>
      </w:r>
    </w:p>
    <w:p w:rsidR="00315FC1" w:rsidRDefault="00612370" w:rsidP="00FD38F2">
      <w:pPr>
        <w:pBdr>
          <w:top w:val="nil"/>
          <w:left w:val="nil"/>
          <w:bottom w:val="nil"/>
          <w:right w:val="nil"/>
          <w:between w:val="nil"/>
          <w:bar w:val="nil"/>
        </w:pBdr>
        <w:rPr>
          <w:b/>
          <w:bCs/>
        </w:rPr>
      </w:pPr>
      <w:r>
        <w:rPr>
          <w:b/>
          <w:bCs/>
        </w:rPr>
        <w:t>Sleight of Hand</w:t>
      </w:r>
      <w:r>
        <w:t xml:space="preserve"> (1): Prerequisites</w:t>
      </w:r>
      <w:r>
        <w:rPr>
          <w:b/>
          <w:bCs/>
        </w:rPr>
        <w:t>:</w:t>
      </w:r>
      <w:r w:rsidR="00A06346">
        <w:t xml:space="preserve"> </w:t>
      </w:r>
      <w:r>
        <w:t>DX 13 and no gauntlet</w:t>
      </w:r>
      <w:r w:rsidR="00A06346">
        <w:t>s being worn when used. A 3d/DX</w:t>
      </w:r>
      <w:r>
        <w:t xml:space="preserve"> roll allows a person to make small, handheld objects "disappear" (into a pocket or sleeve). Observers can see through the trick on a 5d/IQ roll (4d with Alertness). Increase the roll to notice </w:t>
      </w:r>
      <w:r w:rsidR="00A06346">
        <w:t>pick pocketing</w:t>
      </w:r>
      <w:r>
        <w:t xml:space="preserve"> by 1d, if the object is small enough.</w:t>
      </w:r>
    </w:p>
    <w:p w:rsidR="00315FC1" w:rsidRDefault="00612370" w:rsidP="00FD38F2">
      <w:pPr>
        <w:pBdr>
          <w:top w:val="nil"/>
          <w:left w:val="nil"/>
          <w:bottom w:val="nil"/>
          <w:right w:val="nil"/>
          <w:between w:val="nil"/>
          <w:bar w:val="nil"/>
        </w:pBdr>
        <w:rPr>
          <w:b/>
          <w:bCs/>
        </w:rPr>
      </w:pPr>
      <w:r>
        <w:rPr>
          <w:b/>
          <w:bCs/>
        </w:rPr>
        <w:t xml:space="preserve">Artist </w:t>
      </w:r>
      <w:r>
        <w:t>(1): This talent covers painting, sculpting, drawing, and other arts.</w:t>
      </w:r>
    </w:p>
    <w:p w:rsidR="00315FC1" w:rsidRDefault="00612370" w:rsidP="00FD38F2">
      <w:pPr>
        <w:pBdr>
          <w:top w:val="nil"/>
          <w:left w:val="nil"/>
          <w:bottom w:val="nil"/>
          <w:right w:val="nil"/>
          <w:between w:val="nil"/>
          <w:bar w:val="nil"/>
        </w:pBdr>
        <w:rPr>
          <w:b/>
          <w:bCs/>
        </w:rPr>
      </w:pPr>
      <w:r>
        <w:rPr>
          <w:b/>
          <w:bCs/>
        </w:rPr>
        <w:t xml:space="preserve">Calligrapher </w:t>
      </w:r>
      <w:r>
        <w:t>(1): Prerequisite: Literacy. +1 reaction when petitioning the Imperial Bureaucracy.</w:t>
      </w:r>
    </w:p>
    <w:p w:rsidR="00315FC1" w:rsidRDefault="00612370" w:rsidP="00FD38F2">
      <w:pPr>
        <w:pBdr>
          <w:top w:val="nil"/>
          <w:left w:val="nil"/>
          <w:bottom w:val="nil"/>
          <w:right w:val="nil"/>
          <w:between w:val="nil"/>
          <w:bar w:val="nil"/>
        </w:pBdr>
        <w:rPr>
          <w:b/>
          <w:bCs/>
        </w:rPr>
      </w:pPr>
      <w:r>
        <w:rPr>
          <w:b/>
          <w:bCs/>
        </w:rPr>
        <w:t xml:space="preserve">Musician </w:t>
      </w:r>
      <w:r>
        <w:t>(1): Skill of singing or playing a musical instrument.</w:t>
      </w:r>
    </w:p>
    <w:p w:rsidR="00134E78" w:rsidRDefault="00134E78" w:rsidP="00FD38F2">
      <w:pPr>
        <w:pBdr>
          <w:top w:val="nil"/>
          <w:left w:val="nil"/>
          <w:bottom w:val="nil"/>
          <w:right w:val="nil"/>
          <w:between w:val="nil"/>
          <w:bar w:val="nil"/>
        </w:pBdr>
      </w:pPr>
      <w:r>
        <w:rPr>
          <w:b/>
          <w:bCs/>
        </w:rPr>
        <w:t xml:space="preserve">Survival </w:t>
      </w:r>
      <w:r>
        <w:t>(1): Ability to find food, water, and shelter in the wilderness. A person with this talent can forage for four other people without rolling while traveling without provisions.</w:t>
      </w:r>
    </w:p>
    <w:p w:rsidR="00315FC1" w:rsidRDefault="00612370" w:rsidP="00FD38F2">
      <w:pPr>
        <w:pBdr>
          <w:top w:val="nil"/>
          <w:left w:val="nil"/>
          <w:bottom w:val="nil"/>
          <w:right w:val="nil"/>
          <w:between w:val="nil"/>
          <w:bar w:val="nil"/>
        </w:pBdr>
        <w:rPr>
          <w:b/>
          <w:bCs/>
        </w:rPr>
      </w:pPr>
      <w:r>
        <w:rPr>
          <w:b/>
          <w:bCs/>
        </w:rPr>
        <w:t xml:space="preserve">Mundane Talents </w:t>
      </w:r>
      <w:r>
        <w:t xml:space="preserve">(1): Baker, Barber, </w:t>
      </w:r>
      <w:proofErr w:type="spellStart"/>
      <w:r>
        <w:t>Bootmaker</w:t>
      </w:r>
      <w:proofErr w:type="spellEnd"/>
      <w:r>
        <w:t xml:space="preserve">, Bricklayer, Butcher, Carpenter, </w:t>
      </w:r>
      <w:proofErr w:type="spellStart"/>
      <w:r>
        <w:t>Carpetmaker</w:t>
      </w:r>
      <w:proofErr w:type="spellEnd"/>
      <w:r>
        <w:t xml:space="preserve">, Cook, Dyer, Fisherman, Glassblower, Grocer, Mason, Miner, Paper-and-Ink Maker, Perfumer, Potter, Rope-and-Net Maker, </w:t>
      </w:r>
      <w:proofErr w:type="spellStart"/>
      <w:r>
        <w:t>Sailmaker</w:t>
      </w:r>
      <w:proofErr w:type="spellEnd"/>
      <w:r>
        <w:t xml:space="preserve">, Tailor, Tanner, Weaver, Winemaker, and Wheelwright. </w:t>
      </w:r>
    </w:p>
    <w:p w:rsidR="00315FC1" w:rsidRDefault="00612370" w:rsidP="00FD38F2">
      <w:pPr>
        <w:pStyle w:val="Heading3"/>
        <w:pBdr>
          <w:top w:val="nil"/>
          <w:left w:val="nil"/>
          <w:bottom w:val="nil"/>
          <w:right w:val="nil"/>
          <w:between w:val="nil"/>
          <w:bar w:val="nil"/>
        </w:pBdr>
      </w:pPr>
      <w:bookmarkStart w:id="31" w:name="h.de6mw1stx3b2"/>
      <w:bookmarkStart w:id="32" w:name="_Toc338066979"/>
      <w:bookmarkEnd w:id="31"/>
      <w:r>
        <w:t>IQ 10 Talents</w:t>
      </w:r>
      <w:bookmarkEnd w:id="32"/>
    </w:p>
    <w:p w:rsidR="00315FC1" w:rsidRDefault="000C0839" w:rsidP="00FD38F2">
      <w:pPr>
        <w:pBdr>
          <w:top w:val="nil"/>
          <w:left w:val="nil"/>
          <w:bottom w:val="nil"/>
          <w:right w:val="nil"/>
          <w:between w:val="nil"/>
          <w:bar w:val="nil"/>
        </w:pBdr>
        <w:rPr>
          <w:b/>
          <w:bCs/>
        </w:rPr>
      </w:pPr>
      <w:r>
        <w:rPr>
          <w:b/>
          <w:bCs/>
        </w:rPr>
        <w:t>Weapon</w:t>
      </w:r>
      <w:r w:rsidR="00A06346">
        <w:rPr>
          <w:b/>
          <w:bCs/>
        </w:rPr>
        <w:t xml:space="preserve"> Master</w:t>
      </w:r>
      <w:r w:rsidR="00612370">
        <w:rPr>
          <w:b/>
          <w:bCs/>
        </w:rPr>
        <w:t xml:space="preserve"> </w:t>
      </w:r>
      <w:r w:rsidR="00612370">
        <w:t xml:space="preserve">(3): Prerequisite: </w:t>
      </w:r>
      <w:r w:rsidR="00C823AE">
        <w:t xml:space="preserve">Sword or Axe/Mace or </w:t>
      </w:r>
      <w:proofErr w:type="spellStart"/>
      <w:r w:rsidR="00C823AE">
        <w:t>Polearm</w:t>
      </w:r>
      <w:proofErr w:type="spellEnd"/>
      <w:r w:rsidR="00C823AE">
        <w:t xml:space="preserve">, </w:t>
      </w:r>
      <w:proofErr w:type="spellStart"/>
      <w:r w:rsidR="00C823AE">
        <w:t>adjDX</w:t>
      </w:r>
      <w:proofErr w:type="spellEnd"/>
      <w:r w:rsidR="00C823AE">
        <w:t xml:space="preserve"> 13</w:t>
      </w:r>
      <w:r w:rsidR="00612370">
        <w:t xml:space="preserve">+ </w:t>
      </w:r>
      <w:r w:rsidR="00C823AE">
        <w:t>from</w:t>
      </w:r>
      <w:r w:rsidR="00612370">
        <w:t xml:space="preserve"> armor. </w:t>
      </w:r>
      <w:r w:rsidR="00612370">
        <w:lastRenderedPageBreak/>
        <w:t xml:space="preserve">Double damage on any </w:t>
      </w:r>
      <w:proofErr w:type="spellStart"/>
      <w:r w:rsidR="00612370">
        <w:t>to</w:t>
      </w:r>
      <w:proofErr w:type="spellEnd"/>
      <w:r w:rsidR="00612370">
        <w:t xml:space="preserve">-hit </w:t>
      </w:r>
      <w:proofErr w:type="gramStart"/>
      <w:r w:rsidR="00612370">
        <w:t>roll</w:t>
      </w:r>
      <w:proofErr w:type="gramEnd"/>
      <w:r w:rsidR="00612370">
        <w:t xml:space="preserve"> of 7, 6, or 5, and triple damage on a 4 or 3.</w:t>
      </w:r>
      <w:r w:rsidR="00C823AE">
        <w:t xml:space="preserve"> </w:t>
      </w:r>
      <w:proofErr w:type="gramStart"/>
      <w:r w:rsidR="00C823AE">
        <w:t>Applies to one type of weapon.</w:t>
      </w:r>
      <w:proofErr w:type="gramEnd"/>
    </w:p>
    <w:p w:rsidR="00315FC1" w:rsidRDefault="00612370" w:rsidP="00FD38F2">
      <w:pPr>
        <w:pBdr>
          <w:top w:val="nil"/>
          <w:left w:val="nil"/>
          <w:bottom w:val="nil"/>
          <w:right w:val="nil"/>
          <w:between w:val="nil"/>
          <w:bar w:val="nil"/>
        </w:pBdr>
        <w:rPr>
          <w:b/>
          <w:bCs/>
        </w:rPr>
      </w:pPr>
      <w:r>
        <w:rPr>
          <w:b/>
          <w:bCs/>
        </w:rPr>
        <w:t>Advanced Shield</w:t>
      </w:r>
      <w:r>
        <w:t xml:space="preserve"> (2): Prerequisites</w:t>
      </w:r>
      <w:r>
        <w:rPr>
          <w:b/>
          <w:bCs/>
        </w:rPr>
        <w:t xml:space="preserve">: </w:t>
      </w:r>
      <w:r>
        <w:t xml:space="preserve">Shield, </w:t>
      </w:r>
      <w:proofErr w:type="spellStart"/>
      <w:r>
        <w:t>adjDX</w:t>
      </w:r>
      <w:proofErr w:type="spellEnd"/>
      <w:r>
        <w:t xml:space="preserve"> 13.</w:t>
      </w:r>
      <w:r w:rsidR="00722C94">
        <w:t xml:space="preserve"> Allows advanced shield tactics (see Advanced Shield rules).</w:t>
      </w:r>
    </w:p>
    <w:p w:rsidR="00315FC1" w:rsidRDefault="00612370" w:rsidP="00FD38F2">
      <w:pPr>
        <w:pBdr>
          <w:top w:val="nil"/>
          <w:left w:val="nil"/>
          <w:bottom w:val="nil"/>
          <w:right w:val="nil"/>
          <w:between w:val="nil"/>
          <w:bar w:val="nil"/>
        </w:pBdr>
        <w:rPr>
          <w:b/>
          <w:bCs/>
        </w:rPr>
      </w:pPr>
      <w:r>
        <w:rPr>
          <w:b/>
          <w:bCs/>
        </w:rPr>
        <w:t>Remove Traps</w:t>
      </w:r>
      <w:r>
        <w:t xml:space="preserve"> (1): Prerequisite: Detect Traps. Roll the dice rating of the trap to remove.</w:t>
      </w:r>
    </w:p>
    <w:p w:rsidR="00315FC1" w:rsidRDefault="00612370" w:rsidP="00FD38F2">
      <w:pPr>
        <w:pBdr>
          <w:top w:val="nil"/>
          <w:left w:val="nil"/>
          <w:bottom w:val="nil"/>
          <w:right w:val="nil"/>
          <w:between w:val="nil"/>
          <w:bar w:val="nil"/>
        </w:pBdr>
        <w:rPr>
          <w:b/>
          <w:bCs/>
        </w:rPr>
      </w:pPr>
      <w:r>
        <w:rPr>
          <w:b/>
          <w:bCs/>
        </w:rPr>
        <w:t>New Followers</w:t>
      </w:r>
      <w:r>
        <w:t xml:space="preserve"> (2): Prerequisite: Charisma. After making friends via Charisma, a 4d/IQ roll if person is of your race, 5d/IQ roll if they are of another race, and 6d/IQ roll if they are of a hostile race (with Diplomacy) will turn them into a follower. Follower/Trained Animal limit: IQ/2 rounded down.</w:t>
      </w:r>
    </w:p>
    <w:p w:rsidR="00315FC1" w:rsidRDefault="00612370" w:rsidP="00FD38F2">
      <w:pPr>
        <w:pBdr>
          <w:top w:val="nil"/>
          <w:left w:val="nil"/>
          <w:bottom w:val="nil"/>
          <w:right w:val="nil"/>
          <w:between w:val="nil"/>
          <w:bar w:val="nil"/>
        </w:pBdr>
        <w:rPr>
          <w:b/>
          <w:bCs/>
        </w:rPr>
      </w:pPr>
      <w:r>
        <w:rPr>
          <w:b/>
          <w:bCs/>
        </w:rPr>
        <w:t xml:space="preserve">Diplomacy </w:t>
      </w:r>
      <w:r>
        <w:t>(1): Allows a person to talk to hostile races or peoples without the automatic reaction penalty, and to command a party containing hostile races.</w:t>
      </w:r>
    </w:p>
    <w:p w:rsidR="00315FC1" w:rsidRDefault="00612370" w:rsidP="00FD38F2">
      <w:pPr>
        <w:pBdr>
          <w:top w:val="nil"/>
          <w:left w:val="nil"/>
          <w:bottom w:val="nil"/>
          <w:right w:val="nil"/>
          <w:between w:val="nil"/>
          <w:bar w:val="nil"/>
        </w:pBdr>
        <w:rPr>
          <w:b/>
          <w:bCs/>
        </w:rPr>
      </w:pPr>
      <w:r>
        <w:rPr>
          <w:b/>
          <w:bCs/>
        </w:rPr>
        <w:t xml:space="preserve">Tracking </w:t>
      </w:r>
      <w:r>
        <w:t xml:space="preserve">(1): 3d/IQ roll reveals what passed through an area 1 MH in size within the last day — or the last thing to pass, if many have gone by. </w:t>
      </w:r>
    </w:p>
    <w:p w:rsidR="00315FC1" w:rsidRDefault="00612370" w:rsidP="00FD38F2">
      <w:pPr>
        <w:pBdr>
          <w:top w:val="nil"/>
          <w:left w:val="nil"/>
          <w:bottom w:val="nil"/>
          <w:right w:val="nil"/>
          <w:between w:val="nil"/>
          <w:bar w:val="nil"/>
        </w:pBdr>
        <w:rPr>
          <w:b/>
          <w:bCs/>
        </w:rPr>
      </w:pPr>
      <w:r>
        <w:rPr>
          <w:b/>
          <w:bCs/>
        </w:rPr>
        <w:t xml:space="preserve">Acrobatics </w:t>
      </w:r>
      <w:r>
        <w:t>(3): Prerequisite: DX 12+. One less die needed for saving rolls for falls or clumsiness or to avoid large falling objects. Climb up a rope at the rate of 2 meters per turn with no risk of falling. A non-acrobat climbs at 1 meter per turn, and must make a 2d/DX saving roll each turn.</w:t>
      </w:r>
    </w:p>
    <w:p w:rsidR="00315FC1" w:rsidRDefault="00612370" w:rsidP="00FD38F2">
      <w:pPr>
        <w:pBdr>
          <w:top w:val="nil"/>
          <w:left w:val="nil"/>
          <w:bottom w:val="nil"/>
          <w:right w:val="nil"/>
          <w:between w:val="nil"/>
          <w:bar w:val="nil"/>
        </w:pBdr>
        <w:rPr>
          <w:b/>
          <w:bCs/>
        </w:rPr>
      </w:pPr>
      <w:r>
        <w:rPr>
          <w:b/>
          <w:bCs/>
        </w:rPr>
        <w:t>Business Sense</w:t>
      </w:r>
      <w:r>
        <w:t xml:space="preserve"> (2): +1 on business-related reaction rolls. </w:t>
      </w:r>
      <w:proofErr w:type="gramStart"/>
      <w:r>
        <w:t>4d/IQ to swindle a less intelligent person, selling goods at twice value or buying them at half value.</w:t>
      </w:r>
      <w:proofErr w:type="gramEnd"/>
      <w:r>
        <w:t xml:space="preserve"> On meeting the swindled person later, roll 4d/IQ to avoid hostility (-2 reaction).</w:t>
      </w:r>
    </w:p>
    <w:p w:rsidR="00315FC1" w:rsidRDefault="00612370" w:rsidP="00FD38F2">
      <w:pPr>
        <w:pBdr>
          <w:top w:val="nil"/>
          <w:left w:val="nil"/>
          <w:bottom w:val="nil"/>
          <w:right w:val="nil"/>
          <w:between w:val="nil"/>
          <w:bar w:val="nil"/>
        </w:pBdr>
        <w:rPr>
          <w:b/>
          <w:bCs/>
        </w:rPr>
      </w:pPr>
      <w:proofErr w:type="spellStart"/>
      <w:r>
        <w:rPr>
          <w:b/>
          <w:bCs/>
        </w:rPr>
        <w:t>Armorer</w:t>
      </w:r>
      <w:proofErr w:type="spellEnd"/>
      <w:r>
        <w:rPr>
          <w:b/>
          <w:bCs/>
        </w:rPr>
        <w:t xml:space="preserve"> </w:t>
      </w:r>
      <w:r>
        <w:t>(2): Build and maintain ordinary weapons and armor -- but not fine weapons, crossbows, or siege engines. Recognizes fine weapons, and recognizes magic weapons on 3d/IQ roll</w:t>
      </w:r>
      <w:proofErr w:type="gramStart"/>
      <w:r>
        <w:t>..</w:t>
      </w:r>
      <w:proofErr w:type="gramEnd"/>
    </w:p>
    <w:p w:rsidR="00315FC1" w:rsidRDefault="00612370" w:rsidP="00FD38F2">
      <w:pPr>
        <w:pBdr>
          <w:top w:val="nil"/>
          <w:left w:val="nil"/>
          <w:bottom w:val="nil"/>
          <w:right w:val="nil"/>
          <w:between w:val="nil"/>
          <w:bar w:val="nil"/>
        </w:pBdr>
        <w:rPr>
          <w:b/>
          <w:bCs/>
        </w:rPr>
      </w:pPr>
      <w:r>
        <w:rPr>
          <w:b/>
          <w:bCs/>
        </w:rPr>
        <w:t xml:space="preserve">Unarmed Combat </w:t>
      </w:r>
      <w:proofErr w:type="gramStart"/>
      <w:r>
        <w:rPr>
          <w:b/>
          <w:bCs/>
        </w:rPr>
        <w:t>I</w:t>
      </w:r>
      <w:proofErr w:type="gramEnd"/>
      <w:r w:rsidR="00722C94">
        <w:t xml:space="preserve"> (1</w:t>
      </w:r>
      <w:r>
        <w:t>): Prerequ</w:t>
      </w:r>
      <w:r w:rsidR="00E069BF">
        <w:t>isite: DX 13+, c</w:t>
      </w:r>
      <w:r>
        <w:t xml:space="preserve">loth armor or less. </w:t>
      </w:r>
      <w:proofErr w:type="gramStart"/>
      <w:r>
        <w:t>+1 damage</w:t>
      </w:r>
      <w:proofErr w:type="gramEnd"/>
      <w:r>
        <w:t xml:space="preserve"> striking with bare hands.</w:t>
      </w:r>
      <w:r w:rsidR="00E069BF">
        <w:t xml:space="preserve"> </w:t>
      </w:r>
      <w:r w:rsidR="00C823AE">
        <w:t xml:space="preserve">The martial arts of </w:t>
      </w:r>
      <w:r w:rsidR="00C823AE">
        <w:rPr>
          <w:sz w:val="23"/>
          <w:szCs w:val="23"/>
        </w:rPr>
        <w:t>Dedarátl, which uses the hands, and Hu'ón, which uses the feet, c</w:t>
      </w:r>
      <w:r w:rsidR="00E069BF">
        <w:t>an only be learned in the temples of Thúmis and Ksárul</w:t>
      </w:r>
      <w:r w:rsidR="00C823AE">
        <w:t>, respectively</w:t>
      </w:r>
      <w:r w:rsidR="00E069BF">
        <w:t>.</w:t>
      </w:r>
    </w:p>
    <w:p w:rsidR="00315FC1" w:rsidRDefault="00612370" w:rsidP="00FD38F2">
      <w:pPr>
        <w:pBdr>
          <w:top w:val="nil"/>
          <w:left w:val="nil"/>
          <w:bottom w:val="nil"/>
          <w:right w:val="nil"/>
          <w:between w:val="nil"/>
          <w:bar w:val="nil"/>
        </w:pBdr>
        <w:rPr>
          <w:b/>
          <w:bCs/>
        </w:rPr>
      </w:pPr>
      <w:r>
        <w:rPr>
          <w:b/>
          <w:bCs/>
        </w:rPr>
        <w:t xml:space="preserve">Mimic </w:t>
      </w:r>
      <w:r>
        <w:t>(2): Listeners roll 4d/IQ to avoid getting fooled. Animals roll 2d/IQ. Roll each time the Mimic speaks.</w:t>
      </w:r>
    </w:p>
    <w:p w:rsidR="00315FC1" w:rsidRDefault="00722C94" w:rsidP="00FD38F2">
      <w:pPr>
        <w:pBdr>
          <w:top w:val="nil"/>
          <w:left w:val="nil"/>
          <w:bottom w:val="nil"/>
          <w:right w:val="nil"/>
          <w:between w:val="nil"/>
          <w:bar w:val="nil"/>
        </w:pBdr>
        <w:rPr>
          <w:b/>
          <w:bCs/>
        </w:rPr>
      </w:pPr>
      <w:r>
        <w:rPr>
          <w:b/>
          <w:bCs/>
        </w:rPr>
        <w:t xml:space="preserve">Combat </w:t>
      </w:r>
      <w:r w:rsidR="00612370">
        <w:rPr>
          <w:b/>
          <w:bCs/>
        </w:rPr>
        <w:t xml:space="preserve">Engineer </w:t>
      </w:r>
      <w:r w:rsidR="00612370">
        <w:t>(2): Build, maintain, and fire siege equipment, and detection of a mining operation against a castle.</w:t>
      </w:r>
    </w:p>
    <w:p w:rsidR="00315FC1" w:rsidRDefault="00612370" w:rsidP="00FD38F2">
      <w:pPr>
        <w:pBdr>
          <w:top w:val="nil"/>
          <w:left w:val="nil"/>
          <w:bottom w:val="nil"/>
          <w:right w:val="nil"/>
          <w:between w:val="nil"/>
          <w:bar w:val="nil"/>
        </w:pBdr>
        <w:rPr>
          <w:b/>
          <w:bCs/>
        </w:rPr>
      </w:pPr>
      <w:r>
        <w:rPr>
          <w:b/>
          <w:bCs/>
        </w:rPr>
        <w:t xml:space="preserve">Thief </w:t>
      </w:r>
      <w:r>
        <w:t>(2): Pick an ordinary lock, roll 3d/DX once per minute, some locks are tougher. Pick a pocket, 3d/DX or be noticed, 2d/DX if victim is distracted.</w:t>
      </w:r>
    </w:p>
    <w:p w:rsidR="00315FC1" w:rsidRDefault="00612370" w:rsidP="00FD38F2">
      <w:pPr>
        <w:pBdr>
          <w:top w:val="nil"/>
          <w:left w:val="nil"/>
          <w:bottom w:val="nil"/>
          <w:right w:val="nil"/>
          <w:between w:val="nil"/>
          <w:bar w:val="nil"/>
        </w:pBdr>
        <w:rPr>
          <w:b/>
          <w:bCs/>
        </w:rPr>
      </w:pPr>
      <w:r>
        <w:rPr>
          <w:b/>
          <w:bCs/>
        </w:rPr>
        <w:lastRenderedPageBreak/>
        <w:t xml:space="preserve">Orator </w:t>
      </w:r>
      <w:r>
        <w:t>(2): The talent of public speaking. Add +1 to their reaction roll from their audience</w:t>
      </w:r>
      <w:proofErr w:type="gramStart"/>
      <w:r>
        <w:t>..</w:t>
      </w:r>
      <w:proofErr w:type="gramEnd"/>
    </w:p>
    <w:p w:rsidR="00315FC1" w:rsidRDefault="00612370" w:rsidP="00FD38F2">
      <w:pPr>
        <w:pBdr>
          <w:top w:val="nil"/>
          <w:left w:val="nil"/>
          <w:bottom w:val="nil"/>
          <w:right w:val="nil"/>
          <w:between w:val="nil"/>
          <w:bar w:val="nil"/>
        </w:pBdr>
        <w:rPr>
          <w:b/>
          <w:bCs/>
        </w:rPr>
      </w:pPr>
      <w:r>
        <w:rPr>
          <w:b/>
          <w:bCs/>
        </w:rPr>
        <w:t xml:space="preserve">Poet </w:t>
      </w:r>
      <w:r>
        <w:t>(2): Writing and improvising verse in the styles of the nobility. Add +1 to their reaction roll from listeners.</w:t>
      </w:r>
    </w:p>
    <w:p w:rsidR="00315FC1" w:rsidRDefault="00612370" w:rsidP="00FD38F2">
      <w:pPr>
        <w:pBdr>
          <w:top w:val="nil"/>
          <w:left w:val="nil"/>
          <w:bottom w:val="nil"/>
          <w:right w:val="nil"/>
          <w:between w:val="nil"/>
          <w:bar w:val="nil"/>
        </w:pBdr>
        <w:rPr>
          <w:b/>
          <w:bCs/>
        </w:rPr>
      </w:pPr>
      <w:proofErr w:type="gramStart"/>
      <w:r>
        <w:rPr>
          <w:b/>
          <w:bCs/>
        </w:rPr>
        <w:t xml:space="preserve">Writing </w:t>
      </w:r>
      <w:r>
        <w:t>(2): The ability to write engaging prose for histories, fiction, even reports.</w:t>
      </w:r>
      <w:proofErr w:type="gramEnd"/>
      <w:r>
        <w:t xml:space="preserve"> Add +1 to reaction roll in appropriate situations.</w:t>
      </w:r>
    </w:p>
    <w:p w:rsidR="00315FC1" w:rsidRDefault="00612370" w:rsidP="00FD38F2">
      <w:pPr>
        <w:pBdr>
          <w:top w:val="nil"/>
          <w:left w:val="nil"/>
          <w:bottom w:val="nil"/>
          <w:right w:val="nil"/>
          <w:between w:val="nil"/>
          <w:bar w:val="nil"/>
        </w:pBdr>
        <w:rPr>
          <w:b/>
          <w:bCs/>
        </w:rPr>
      </w:pPr>
      <w:r>
        <w:rPr>
          <w:b/>
          <w:bCs/>
        </w:rPr>
        <w:t xml:space="preserve">Bowyer/Fletcher </w:t>
      </w:r>
      <w:r>
        <w:t xml:space="preserve">(2): Can make bows and arrows, as an </w:t>
      </w:r>
      <w:proofErr w:type="spellStart"/>
      <w:r>
        <w:t>Armorer</w:t>
      </w:r>
      <w:proofErr w:type="spellEnd"/>
      <w:r>
        <w:t xml:space="preserve"> makes weapons and shields.</w:t>
      </w:r>
    </w:p>
    <w:p w:rsidR="00315FC1" w:rsidRDefault="00612370" w:rsidP="00FD38F2">
      <w:pPr>
        <w:pBdr>
          <w:top w:val="nil"/>
          <w:left w:val="nil"/>
          <w:bottom w:val="nil"/>
          <w:right w:val="nil"/>
          <w:between w:val="nil"/>
          <w:bar w:val="nil"/>
        </w:pBdr>
        <w:rPr>
          <w:b/>
          <w:bCs/>
        </w:rPr>
      </w:pPr>
      <w:r>
        <w:rPr>
          <w:b/>
          <w:bCs/>
        </w:rPr>
        <w:t xml:space="preserve">Navigator </w:t>
      </w:r>
      <w:r>
        <w:t>(2): Can navigate on land or at sea using the position of the planets to determine direction. A navigator is required if a ship ventures away from the coast. A navigator can also use a water compass to find magnetic North.</w:t>
      </w:r>
    </w:p>
    <w:p w:rsidR="00315FC1" w:rsidRDefault="00612370" w:rsidP="00FD38F2">
      <w:pPr>
        <w:pBdr>
          <w:top w:val="nil"/>
          <w:left w:val="nil"/>
          <w:bottom w:val="nil"/>
          <w:right w:val="nil"/>
          <w:between w:val="nil"/>
          <w:bar w:val="nil"/>
        </w:pBdr>
        <w:rPr>
          <w:b/>
          <w:bCs/>
        </w:rPr>
      </w:pPr>
      <w:r>
        <w:rPr>
          <w:b/>
          <w:bCs/>
        </w:rPr>
        <w:t xml:space="preserve">Geologist </w:t>
      </w:r>
      <w:r>
        <w:t>(2): Can recognize minerals and rock formations on 3/IQ roll. Their advice can give architects a +1 IQ bonus.</w:t>
      </w:r>
    </w:p>
    <w:p w:rsidR="00315FC1" w:rsidRDefault="00612370" w:rsidP="00FD38F2">
      <w:pPr>
        <w:pBdr>
          <w:top w:val="nil"/>
          <w:left w:val="nil"/>
          <w:bottom w:val="nil"/>
          <w:right w:val="nil"/>
          <w:between w:val="nil"/>
          <w:bar w:val="nil"/>
        </w:pBdr>
      </w:pPr>
      <w:r>
        <w:rPr>
          <w:b/>
          <w:bCs/>
        </w:rPr>
        <w:t xml:space="preserve">First Aid </w:t>
      </w:r>
      <w:r>
        <w:t xml:space="preserve">(1): Prerequisite: first aid kit. </w:t>
      </w:r>
      <w:proofErr w:type="gramStart"/>
      <w:r>
        <w:t xml:space="preserve">Allows the person to heal 1 point of damage in five minutes as for </w:t>
      </w:r>
      <w:r w:rsidR="00722C94">
        <w:t>Physician</w:t>
      </w:r>
      <w:r>
        <w:t>.</w:t>
      </w:r>
      <w:proofErr w:type="gramEnd"/>
      <w:r>
        <w:t xml:space="preserve"> Those with this talent may learn </w:t>
      </w:r>
      <w:r w:rsidR="00722C94">
        <w:t>Physician</w:t>
      </w:r>
      <w:r>
        <w:t xml:space="preserve"> talent for only 1 point.</w:t>
      </w:r>
    </w:p>
    <w:p w:rsidR="00315FC1" w:rsidRDefault="00612370" w:rsidP="00FD38F2">
      <w:pPr>
        <w:pStyle w:val="Heading3"/>
        <w:pBdr>
          <w:top w:val="nil"/>
          <w:left w:val="nil"/>
          <w:bottom w:val="nil"/>
          <w:right w:val="nil"/>
          <w:between w:val="nil"/>
          <w:bar w:val="nil"/>
        </w:pBdr>
      </w:pPr>
      <w:bookmarkStart w:id="33" w:name="h.uxfxcdhvdk0"/>
      <w:bookmarkStart w:id="34" w:name="_Toc338066980"/>
      <w:bookmarkEnd w:id="33"/>
      <w:r>
        <w:t>IQ 11 Talents</w:t>
      </w:r>
      <w:bookmarkEnd w:id="34"/>
    </w:p>
    <w:p w:rsidR="00315FC1" w:rsidRDefault="00612370" w:rsidP="00FD38F2">
      <w:pPr>
        <w:pBdr>
          <w:top w:val="nil"/>
          <w:left w:val="nil"/>
          <w:bottom w:val="nil"/>
          <w:right w:val="nil"/>
          <w:between w:val="nil"/>
          <w:bar w:val="nil"/>
        </w:pBdr>
        <w:rPr>
          <w:b/>
          <w:bCs/>
        </w:rPr>
      </w:pPr>
      <w:r>
        <w:rPr>
          <w:b/>
          <w:bCs/>
        </w:rPr>
        <w:t>Architect/Builder</w:t>
      </w:r>
      <w:r>
        <w:t xml:space="preserve"> (2): If a character has this talent, the GM should give him a few extra hints when presented with mysterious labyrinth or building maps. An architect also rolls 1 less die to see a hidden trap, door, or similar item, unless he already has Alertness or Detect Traps.</w:t>
      </w:r>
    </w:p>
    <w:p w:rsidR="00315FC1" w:rsidRDefault="00612370" w:rsidP="00FD38F2">
      <w:pPr>
        <w:pBdr>
          <w:top w:val="nil"/>
          <w:left w:val="nil"/>
          <w:bottom w:val="nil"/>
          <w:right w:val="nil"/>
          <w:between w:val="nil"/>
          <w:bar w:val="nil"/>
        </w:pBdr>
        <w:rPr>
          <w:b/>
          <w:bCs/>
        </w:rPr>
      </w:pPr>
      <w:r>
        <w:rPr>
          <w:b/>
          <w:bCs/>
        </w:rPr>
        <w:t xml:space="preserve">Goldsmith </w:t>
      </w:r>
      <w:r>
        <w:t xml:space="preserve">(2): Prerequisite: Recognize Value. </w:t>
      </w:r>
    </w:p>
    <w:p w:rsidR="00315FC1" w:rsidRDefault="00612370" w:rsidP="00FD38F2">
      <w:pPr>
        <w:pBdr>
          <w:top w:val="nil"/>
          <w:left w:val="nil"/>
          <w:bottom w:val="nil"/>
          <w:right w:val="nil"/>
          <w:between w:val="nil"/>
          <w:bar w:val="nil"/>
        </w:pBdr>
        <w:rPr>
          <w:b/>
          <w:bCs/>
        </w:rPr>
      </w:pPr>
      <w:r>
        <w:rPr>
          <w:b/>
          <w:bCs/>
        </w:rPr>
        <w:t xml:space="preserve">Shipbuilder </w:t>
      </w:r>
      <w:r>
        <w:t>(2): Prerequisite: Seamanship. Given time and materials, a person with this talent can construct boats and ships.</w:t>
      </w:r>
    </w:p>
    <w:p w:rsidR="00315FC1" w:rsidRDefault="00612370" w:rsidP="00FD38F2">
      <w:pPr>
        <w:pBdr>
          <w:top w:val="nil"/>
          <w:left w:val="nil"/>
          <w:bottom w:val="nil"/>
          <w:right w:val="nil"/>
          <w:between w:val="nil"/>
          <w:bar w:val="nil"/>
        </w:pBdr>
        <w:rPr>
          <w:b/>
          <w:bCs/>
        </w:rPr>
      </w:pPr>
      <w:r>
        <w:rPr>
          <w:b/>
          <w:bCs/>
        </w:rPr>
        <w:t>Two Weapons</w:t>
      </w:r>
      <w:r>
        <w:t xml:space="preserve"> (3): Prerequisite: DX 13+, talents for the weapons used. Options: (1) attack with both weapons, normal for 1st attack and -4 for second, (2) attack with one weapon and parry (stops 2 hits) with the other, or (3) parry with both weapons (stops 4 hits).</w:t>
      </w:r>
      <w:r>
        <w:br/>
      </w:r>
      <w:r>
        <w:rPr>
          <w:b/>
          <w:bCs/>
        </w:rPr>
        <w:t>Courtly Graces</w:t>
      </w:r>
      <w:r>
        <w:t xml:space="preserve"> (1): +1 on reaction rolls involving very high and very low social classes.</w:t>
      </w:r>
    </w:p>
    <w:p w:rsidR="00315FC1" w:rsidRDefault="00612370" w:rsidP="00FD38F2">
      <w:pPr>
        <w:pBdr>
          <w:top w:val="nil"/>
          <w:left w:val="nil"/>
          <w:bottom w:val="nil"/>
          <w:right w:val="nil"/>
          <w:between w:val="nil"/>
          <w:bar w:val="nil"/>
        </w:pBdr>
        <w:rPr>
          <w:b/>
          <w:bCs/>
        </w:rPr>
      </w:pPr>
      <w:r>
        <w:rPr>
          <w:b/>
          <w:bCs/>
        </w:rPr>
        <w:t>Monster Followers I</w:t>
      </w:r>
      <w:r>
        <w:t xml:space="preserve"> (2): 2d/IQ per 10 ST (rounded up) that IQ 6-10 </w:t>
      </w:r>
      <w:proofErr w:type="gramStart"/>
      <w:r>
        <w:t>monster</w:t>
      </w:r>
      <w:proofErr w:type="gramEnd"/>
      <w:r>
        <w:t xml:space="preserve"> has at the moment. </w:t>
      </w:r>
      <w:proofErr w:type="gramStart"/>
      <w:r>
        <w:t>Each 10 ST counts as 1 follower.</w:t>
      </w:r>
      <w:proofErr w:type="gramEnd"/>
    </w:p>
    <w:p w:rsidR="00315FC1" w:rsidRDefault="00612370" w:rsidP="00FD38F2">
      <w:pPr>
        <w:pBdr>
          <w:top w:val="nil"/>
          <w:left w:val="nil"/>
          <w:bottom w:val="nil"/>
          <w:right w:val="nil"/>
          <w:between w:val="nil"/>
          <w:bar w:val="nil"/>
        </w:pBdr>
        <w:rPr>
          <w:b/>
          <w:bCs/>
        </w:rPr>
      </w:pPr>
      <w:r>
        <w:rPr>
          <w:b/>
          <w:bCs/>
        </w:rPr>
        <w:t xml:space="preserve">Tactics </w:t>
      </w:r>
      <w:r>
        <w:t>(1): 5d/IQ roll to guess enemy plans. +1 on party initiative rolls, if leader.</w:t>
      </w:r>
    </w:p>
    <w:p w:rsidR="00315FC1" w:rsidRDefault="00722C94" w:rsidP="00FD38F2">
      <w:pPr>
        <w:pBdr>
          <w:top w:val="nil"/>
          <w:left w:val="nil"/>
          <w:bottom w:val="nil"/>
          <w:right w:val="nil"/>
          <w:between w:val="nil"/>
          <w:bar w:val="nil"/>
        </w:pBdr>
        <w:rPr>
          <w:b/>
          <w:bCs/>
        </w:rPr>
      </w:pPr>
      <w:r>
        <w:rPr>
          <w:b/>
          <w:bCs/>
        </w:rPr>
        <w:t>Physician</w:t>
      </w:r>
      <w:r w:rsidR="00612370">
        <w:rPr>
          <w:b/>
          <w:bCs/>
        </w:rPr>
        <w:t xml:space="preserve"> </w:t>
      </w:r>
      <w:r w:rsidR="00612370">
        <w:t xml:space="preserve">(2): Prerequisite: first aid kit. Heal up to 2 hits on any humanoid figure, taking 5 minutes. If </w:t>
      </w:r>
      <w:r w:rsidR="00612370">
        <w:lastRenderedPageBreak/>
        <w:t>you already have Vet or First Aid, this talent costs 1 IQ.</w:t>
      </w:r>
    </w:p>
    <w:p w:rsidR="00315FC1" w:rsidRDefault="00612370" w:rsidP="00FD38F2">
      <w:pPr>
        <w:pBdr>
          <w:top w:val="nil"/>
          <w:left w:val="nil"/>
          <w:bottom w:val="nil"/>
          <w:right w:val="nil"/>
          <w:between w:val="nil"/>
          <w:bar w:val="nil"/>
        </w:pBdr>
        <w:rPr>
          <w:b/>
          <w:bCs/>
        </w:rPr>
      </w:pPr>
      <w:r>
        <w:rPr>
          <w:b/>
          <w:bCs/>
        </w:rPr>
        <w:t>Detection of Lies</w:t>
      </w:r>
      <w:r>
        <w:t xml:space="preserve"> (2): Roll 5d/target’s IQ, if target is smarter; roll 4d/target’s IQ, if target is equally intelligent; roll 3d/target’s IQ, if target has a lower IQ to detect lies.</w:t>
      </w:r>
    </w:p>
    <w:p w:rsidR="00315FC1" w:rsidRDefault="00612370" w:rsidP="00FD38F2">
      <w:pPr>
        <w:pBdr>
          <w:top w:val="nil"/>
          <w:left w:val="nil"/>
          <w:bottom w:val="nil"/>
          <w:right w:val="nil"/>
          <w:between w:val="nil"/>
          <w:bar w:val="nil"/>
        </w:pBdr>
        <w:rPr>
          <w:b/>
          <w:bCs/>
        </w:rPr>
      </w:pPr>
      <w:r>
        <w:rPr>
          <w:b/>
          <w:bCs/>
        </w:rPr>
        <w:t xml:space="preserve">Vet </w:t>
      </w:r>
      <w:r>
        <w:t xml:space="preserve">(2): Prerequisite: Animal Handler. If you already have </w:t>
      </w:r>
      <w:r w:rsidR="00722C94">
        <w:t>Physician</w:t>
      </w:r>
      <w:r>
        <w:t>, this talent costs 1 IQ.</w:t>
      </w:r>
    </w:p>
    <w:p w:rsidR="00315FC1" w:rsidRDefault="00C823AE" w:rsidP="00FD38F2">
      <w:pPr>
        <w:pBdr>
          <w:top w:val="nil"/>
          <w:left w:val="nil"/>
          <w:bottom w:val="nil"/>
          <w:right w:val="nil"/>
          <w:between w:val="nil"/>
          <w:bar w:val="nil"/>
        </w:pBdr>
        <w:rPr>
          <w:b/>
          <w:bCs/>
        </w:rPr>
      </w:pPr>
      <w:r>
        <w:rPr>
          <w:b/>
          <w:bCs/>
        </w:rPr>
        <w:t>Engineer</w:t>
      </w:r>
      <w:r w:rsidR="00612370">
        <w:rPr>
          <w:b/>
          <w:bCs/>
        </w:rPr>
        <w:t xml:space="preserve"> </w:t>
      </w:r>
      <w:r w:rsidR="00612370">
        <w:t xml:space="preserve">(2): Includes abilities of Remove Traps and </w:t>
      </w:r>
      <w:proofErr w:type="spellStart"/>
      <w:r w:rsidR="00612370">
        <w:t>Armorer</w:t>
      </w:r>
      <w:proofErr w:type="spellEnd"/>
      <w:r w:rsidR="00612370">
        <w:t xml:space="preserve"> (only for crossbows and siege engines). If a character has Remove Traps, this ability costs you only 1 IQ point. Time to build traps = 2 x (dice to see, dice to dodge, dice to remove) in hours.</w:t>
      </w:r>
    </w:p>
    <w:p w:rsidR="00134E78" w:rsidRDefault="00134E78" w:rsidP="00134E78">
      <w:pPr>
        <w:pBdr>
          <w:top w:val="nil"/>
          <w:left w:val="nil"/>
          <w:bottom w:val="nil"/>
          <w:right w:val="nil"/>
          <w:between w:val="nil"/>
          <w:bar w:val="nil"/>
        </w:pBdr>
        <w:rPr>
          <w:b/>
          <w:bCs/>
        </w:rPr>
      </w:pPr>
      <w:r>
        <w:rPr>
          <w:b/>
          <w:bCs/>
        </w:rPr>
        <w:t xml:space="preserve">Naturalist </w:t>
      </w:r>
      <w:r>
        <w:t>(2): Recognize all races and creatures except GM specials. 3d/IQ roll to see a slime or similar ambushing creature, just before he walks into the ambush area, 5d/IQ roll if the naturalist is running or fighting.</w:t>
      </w:r>
    </w:p>
    <w:p w:rsidR="00315FC1" w:rsidRDefault="00315FC1" w:rsidP="00FD38F2">
      <w:pPr>
        <w:pBdr>
          <w:top w:val="nil"/>
          <w:left w:val="nil"/>
          <w:bottom w:val="nil"/>
          <w:right w:val="nil"/>
          <w:between w:val="nil"/>
          <w:bar w:val="nil"/>
        </w:pBdr>
        <w:rPr>
          <w:b/>
          <w:bCs/>
        </w:rPr>
      </w:pPr>
    </w:p>
    <w:p w:rsidR="00315FC1" w:rsidRDefault="00612370" w:rsidP="00FD38F2">
      <w:pPr>
        <w:pStyle w:val="Heading3"/>
        <w:pBdr>
          <w:top w:val="nil"/>
          <w:left w:val="nil"/>
          <w:bottom w:val="nil"/>
          <w:right w:val="nil"/>
          <w:between w:val="nil"/>
          <w:bar w:val="nil"/>
        </w:pBdr>
      </w:pPr>
      <w:bookmarkStart w:id="35" w:name="h.x1klkigay21t"/>
      <w:bookmarkStart w:id="36" w:name="_Toc338066981"/>
      <w:bookmarkEnd w:id="35"/>
      <w:r>
        <w:t>IQ 12 Talents</w:t>
      </w:r>
      <w:bookmarkEnd w:id="36"/>
    </w:p>
    <w:p w:rsidR="00315FC1" w:rsidRDefault="00612370" w:rsidP="00FD38F2">
      <w:pPr>
        <w:pBdr>
          <w:top w:val="nil"/>
          <w:left w:val="nil"/>
          <w:bottom w:val="nil"/>
          <w:right w:val="nil"/>
          <w:between w:val="nil"/>
          <w:bar w:val="nil"/>
        </w:pBdr>
        <w:rPr>
          <w:b/>
          <w:bCs/>
        </w:rPr>
      </w:pPr>
      <w:r>
        <w:rPr>
          <w:b/>
          <w:bCs/>
        </w:rPr>
        <w:t>Expert Naturalist</w:t>
      </w:r>
      <w:r>
        <w:t xml:space="preserve"> (3): Prerequisite: Naturalist. </w:t>
      </w:r>
      <w:proofErr w:type="gramStart"/>
      <w:r>
        <w:t>2d/IQ saving roll to see ambushes by slimes, etc., before they occur, or a 4d/IQ saving roll if they are running or fighting.</w:t>
      </w:r>
      <w:proofErr w:type="gramEnd"/>
      <w:r>
        <w:t xml:space="preserve"> Can make a good guess (4d/IQ roll) as to the general nature of new beings the GM has introduced.</w:t>
      </w:r>
    </w:p>
    <w:p w:rsidR="00315FC1" w:rsidRDefault="00612370" w:rsidP="00FD38F2">
      <w:pPr>
        <w:pBdr>
          <w:top w:val="nil"/>
          <w:left w:val="nil"/>
          <w:bottom w:val="nil"/>
          <w:right w:val="nil"/>
          <w:between w:val="nil"/>
          <w:bar w:val="nil"/>
        </w:pBdr>
        <w:rPr>
          <w:b/>
          <w:bCs/>
        </w:rPr>
      </w:pPr>
      <w:r>
        <w:rPr>
          <w:b/>
          <w:bCs/>
        </w:rPr>
        <w:t>Monster Followers II</w:t>
      </w:r>
      <w:r>
        <w:t xml:space="preserve"> (2): Prerequisite: Monster Followers I. Also works on monsters of IQ 11 or more. 2d/IQ die roll for every 8 ST the monster has at that moment. </w:t>
      </w:r>
    </w:p>
    <w:p w:rsidR="00315FC1" w:rsidRDefault="00612370" w:rsidP="00FD38F2">
      <w:pPr>
        <w:pBdr>
          <w:top w:val="nil"/>
          <w:left w:val="nil"/>
          <w:bottom w:val="nil"/>
          <w:right w:val="nil"/>
          <w:between w:val="nil"/>
          <w:bar w:val="nil"/>
        </w:pBdr>
        <w:rPr>
          <w:b/>
          <w:bCs/>
        </w:rPr>
      </w:pPr>
      <w:r>
        <w:rPr>
          <w:b/>
          <w:bCs/>
        </w:rPr>
        <w:t xml:space="preserve">Spying </w:t>
      </w:r>
      <w:r>
        <w:t xml:space="preserve">(3): Prerequisite: Silent Movement, leather armor or less. 3d/DX roll to open doors a crack and look, peek around corners without being seen, etc. A 4d/DX roll can escape pursuit (even close pursuit) by ducking into a room, branching tunnel, or wide spot if one is available. </w:t>
      </w:r>
    </w:p>
    <w:p w:rsidR="00315FC1" w:rsidRDefault="00612370" w:rsidP="00FD38F2">
      <w:pPr>
        <w:pBdr>
          <w:top w:val="nil"/>
          <w:left w:val="nil"/>
          <w:bottom w:val="nil"/>
          <w:right w:val="nil"/>
          <w:between w:val="nil"/>
          <w:bar w:val="nil"/>
        </w:pBdr>
        <w:rPr>
          <w:b/>
          <w:bCs/>
        </w:rPr>
      </w:pPr>
      <w:r>
        <w:rPr>
          <w:b/>
          <w:bCs/>
        </w:rPr>
        <w:t xml:space="preserve">Assess Value </w:t>
      </w:r>
      <w:r>
        <w:t xml:space="preserve">(1): Prerequisite: Recognize Value. </w:t>
      </w:r>
    </w:p>
    <w:p w:rsidR="00315FC1" w:rsidRDefault="00612370" w:rsidP="00FD38F2">
      <w:pPr>
        <w:pBdr>
          <w:top w:val="nil"/>
          <w:left w:val="nil"/>
          <w:bottom w:val="nil"/>
          <w:right w:val="nil"/>
          <w:between w:val="nil"/>
          <w:bar w:val="nil"/>
        </w:pBdr>
        <w:rPr>
          <w:b/>
          <w:bCs/>
        </w:rPr>
      </w:pPr>
      <w:r>
        <w:rPr>
          <w:b/>
          <w:bCs/>
        </w:rPr>
        <w:t xml:space="preserve">Captain </w:t>
      </w:r>
      <w:r>
        <w:t>(2): Prerequisite: Seamanship and two years around the sea. +1 on initiative rolls if the combat involves watercraft.</w:t>
      </w:r>
    </w:p>
    <w:p w:rsidR="00315FC1" w:rsidRDefault="00612370" w:rsidP="00FD38F2">
      <w:pPr>
        <w:pBdr>
          <w:top w:val="nil"/>
          <w:left w:val="nil"/>
          <w:bottom w:val="nil"/>
          <w:right w:val="nil"/>
          <w:between w:val="nil"/>
          <w:bar w:val="nil"/>
        </w:pBdr>
        <w:rPr>
          <w:b/>
          <w:bCs/>
        </w:rPr>
      </w:pPr>
      <w:r>
        <w:rPr>
          <w:b/>
          <w:bCs/>
        </w:rPr>
        <w:t>Ventriloquist</w:t>
      </w:r>
      <w:r w:rsidR="00A433B3">
        <w:rPr>
          <w:b/>
          <w:bCs/>
        </w:rPr>
        <w:t xml:space="preserve"> </w:t>
      </w:r>
      <w:r>
        <w:t xml:space="preserve">(2): 3d/IQ </w:t>
      </w:r>
      <w:proofErr w:type="gramStart"/>
      <w:r>
        <w:t>roll</w:t>
      </w:r>
      <w:proofErr w:type="gramEnd"/>
      <w:r>
        <w:t xml:space="preserve"> to deceive listeners; subtract 1 per MH from your character to the target. </w:t>
      </w:r>
    </w:p>
    <w:p w:rsidR="00315FC1" w:rsidRDefault="00612370" w:rsidP="00FD38F2">
      <w:pPr>
        <w:pBdr>
          <w:top w:val="nil"/>
          <w:left w:val="nil"/>
          <w:bottom w:val="nil"/>
          <w:right w:val="nil"/>
          <w:between w:val="nil"/>
          <w:bar w:val="nil"/>
        </w:pBdr>
        <w:rPr>
          <w:b/>
          <w:bCs/>
        </w:rPr>
      </w:pPr>
      <w:r>
        <w:rPr>
          <w:b/>
          <w:bCs/>
        </w:rPr>
        <w:t>Unarmed Combat II</w:t>
      </w:r>
      <w:r>
        <w:t xml:space="preserve"> (2): Prerequisite: U.C. </w:t>
      </w:r>
      <w:proofErr w:type="gramStart"/>
      <w:r>
        <w:t>I and a DX of 14+.</w:t>
      </w:r>
      <w:proofErr w:type="gramEnd"/>
      <w:r>
        <w:t xml:space="preserve"> Two extra hits of damage in any bare-handed combat. Throw your foe, knocking him down, using the shield-rush rules.</w:t>
      </w:r>
      <w:r w:rsidR="00E069BF">
        <w:t xml:space="preserve"> </w:t>
      </w:r>
      <w:proofErr w:type="gramStart"/>
      <w:r w:rsidR="00E069BF">
        <w:t>Can only be learned in the temples of Thúmis and Ksárul.</w:t>
      </w:r>
      <w:proofErr w:type="gramEnd"/>
    </w:p>
    <w:p w:rsidR="00315FC1" w:rsidRDefault="00612370" w:rsidP="00FD38F2">
      <w:pPr>
        <w:pBdr>
          <w:top w:val="nil"/>
          <w:left w:val="nil"/>
          <w:bottom w:val="nil"/>
          <w:right w:val="nil"/>
          <w:between w:val="nil"/>
          <w:bar w:val="nil"/>
        </w:pBdr>
        <w:rPr>
          <w:b/>
          <w:bCs/>
        </w:rPr>
      </w:pPr>
      <w:r>
        <w:rPr>
          <w:b/>
          <w:bCs/>
        </w:rPr>
        <w:lastRenderedPageBreak/>
        <w:t>Master Thief</w:t>
      </w:r>
      <w:r>
        <w:t xml:space="preserve"> (2): Prerequisites: Thief and DX 14+. Roll 1 less die to pick any lock or pocket. Add 1 die to attempts to Detect Lies. </w:t>
      </w:r>
    </w:p>
    <w:p w:rsidR="00315FC1" w:rsidRDefault="00612370" w:rsidP="00FD38F2">
      <w:pPr>
        <w:pBdr>
          <w:top w:val="nil"/>
          <w:left w:val="nil"/>
          <w:bottom w:val="nil"/>
          <w:right w:val="nil"/>
          <w:between w:val="nil"/>
          <w:bar w:val="nil"/>
        </w:pBdr>
        <w:rPr>
          <w:b/>
          <w:bCs/>
        </w:rPr>
      </w:pPr>
      <w:r>
        <w:rPr>
          <w:b/>
          <w:bCs/>
        </w:rPr>
        <w:t xml:space="preserve">Master </w:t>
      </w:r>
      <w:proofErr w:type="spellStart"/>
      <w:r>
        <w:rPr>
          <w:b/>
          <w:bCs/>
        </w:rPr>
        <w:t>Armorer</w:t>
      </w:r>
      <w:proofErr w:type="spellEnd"/>
      <w:r w:rsidR="00E069BF">
        <w:rPr>
          <w:b/>
          <w:bCs/>
        </w:rPr>
        <w:t xml:space="preserve"> </w:t>
      </w:r>
      <w:r w:rsidR="00E069BF">
        <w:rPr>
          <w:bCs/>
        </w:rPr>
        <w:t>(2):</w:t>
      </w:r>
      <w:r>
        <w:t xml:space="preserve"> Makes fine weapons. On a 4d/IQ roll, they will recognize the Weapon/Armor Enchantment </w:t>
      </w:r>
      <w:proofErr w:type="gramStart"/>
      <w:r>
        <w:t>spells,</w:t>
      </w:r>
      <w:proofErr w:type="gramEnd"/>
      <w:r>
        <w:t xml:space="preserve"> immunity to Drop and Break Weapon, and the ability to "flame." If he misses the roll, or if the spell is another type, he will still know the weapon is magic, but not what type.</w:t>
      </w:r>
    </w:p>
    <w:p w:rsidR="00315FC1" w:rsidRDefault="00612370" w:rsidP="00FD38F2">
      <w:pPr>
        <w:pStyle w:val="Heading3"/>
        <w:pBdr>
          <w:top w:val="nil"/>
          <w:left w:val="nil"/>
          <w:bottom w:val="nil"/>
          <w:right w:val="nil"/>
          <w:between w:val="nil"/>
          <w:bar w:val="nil"/>
        </w:pBdr>
      </w:pPr>
      <w:bookmarkStart w:id="37" w:name="h.klfb8nvqmiir"/>
      <w:bookmarkStart w:id="38" w:name="_Toc338066982"/>
      <w:bookmarkEnd w:id="37"/>
      <w:r>
        <w:t>IQ 13 Talents</w:t>
      </w:r>
      <w:bookmarkEnd w:id="38"/>
    </w:p>
    <w:p w:rsidR="00315FC1" w:rsidRDefault="00612370" w:rsidP="00FD38F2">
      <w:pPr>
        <w:pBdr>
          <w:top w:val="nil"/>
          <w:left w:val="nil"/>
          <w:bottom w:val="nil"/>
          <w:right w:val="nil"/>
          <w:between w:val="nil"/>
          <w:bar w:val="nil"/>
        </w:pBdr>
        <w:rPr>
          <w:b/>
          <w:bCs/>
        </w:rPr>
      </w:pPr>
      <w:r>
        <w:rPr>
          <w:b/>
          <w:bCs/>
        </w:rPr>
        <w:t xml:space="preserve">Chemist </w:t>
      </w:r>
      <w:r>
        <w:t xml:space="preserve">(3): 3d/IQ </w:t>
      </w:r>
      <w:proofErr w:type="gramStart"/>
      <w:r>
        <w:t>roll</w:t>
      </w:r>
      <w:proofErr w:type="gramEnd"/>
      <w:r>
        <w:t xml:space="preserve"> to identify any Chemist potions by smell. If it is alchemical, they will know that, but that only. </w:t>
      </w:r>
      <w:r w:rsidR="00E069BF" w:rsidRPr="00E069BF">
        <w:rPr>
          <w:b/>
        </w:rPr>
        <w:t xml:space="preserve">Warning: </w:t>
      </w:r>
      <w:r w:rsidR="00E069BF">
        <w:rPr>
          <w:b/>
        </w:rPr>
        <w:t>Chemist</w:t>
      </w:r>
      <w:r w:rsidR="00E069BF" w:rsidRPr="00E069BF">
        <w:rPr>
          <w:b/>
        </w:rPr>
        <w:t xml:space="preserve"> rules haven’t been written yet.</w:t>
      </w:r>
    </w:p>
    <w:p w:rsidR="00315FC1" w:rsidRDefault="00612370" w:rsidP="00FD38F2">
      <w:pPr>
        <w:pBdr>
          <w:top w:val="nil"/>
          <w:left w:val="nil"/>
          <w:bottom w:val="nil"/>
          <w:right w:val="nil"/>
          <w:between w:val="nil"/>
          <w:bar w:val="nil"/>
        </w:pBdr>
        <w:rPr>
          <w:b/>
          <w:bCs/>
        </w:rPr>
      </w:pPr>
      <w:r>
        <w:rPr>
          <w:b/>
          <w:bCs/>
        </w:rPr>
        <w:t xml:space="preserve">Master </w:t>
      </w:r>
      <w:r w:rsidR="00C823AE">
        <w:rPr>
          <w:b/>
          <w:bCs/>
        </w:rPr>
        <w:t>Engineer</w:t>
      </w:r>
      <w:r>
        <w:t xml:space="preserve"> (2): Prerequisite: </w:t>
      </w:r>
      <w:r w:rsidR="00C823AE">
        <w:t>Engineer</w:t>
      </w:r>
      <w:r>
        <w:t xml:space="preserve">. Takes him only half the time to build traps that it takes </w:t>
      </w:r>
      <w:proofErr w:type="gramStart"/>
      <w:r>
        <w:t>a</w:t>
      </w:r>
      <w:proofErr w:type="gramEnd"/>
      <w:r>
        <w:t xml:space="preserve"> </w:t>
      </w:r>
      <w:r w:rsidR="00C823AE">
        <w:t>Engineer</w:t>
      </w:r>
      <w:r>
        <w:t xml:space="preserve">, or a quarter of the time, if he is assembling an existing trap in a new place. </w:t>
      </w:r>
    </w:p>
    <w:p w:rsidR="00315FC1" w:rsidRDefault="00612370" w:rsidP="00FD38F2">
      <w:pPr>
        <w:pBdr>
          <w:top w:val="nil"/>
          <w:left w:val="nil"/>
          <w:bottom w:val="nil"/>
          <w:right w:val="nil"/>
          <w:between w:val="nil"/>
          <w:bar w:val="nil"/>
        </w:pBdr>
        <w:rPr>
          <w:b/>
          <w:bCs/>
        </w:rPr>
      </w:pPr>
      <w:r>
        <w:rPr>
          <w:b/>
          <w:bCs/>
        </w:rPr>
        <w:t xml:space="preserve">Scholar </w:t>
      </w:r>
      <w:r>
        <w:t xml:space="preserve">(3): Prerequisite: Literacy. 3d/IQ to recognize any language; common languages will be automatic. +1 on any reaction </w:t>
      </w:r>
      <w:proofErr w:type="gramStart"/>
      <w:r>
        <w:t>roll</w:t>
      </w:r>
      <w:proofErr w:type="gramEnd"/>
      <w:r>
        <w:t xml:space="preserve"> in all civilized areas. Speaks any language they know like a native. 4d/IQ roll to make a very good guess about the origin of most artifacts or objects. </w:t>
      </w:r>
    </w:p>
    <w:p w:rsidR="00315FC1" w:rsidRDefault="00612370" w:rsidP="00FD38F2">
      <w:pPr>
        <w:pBdr>
          <w:top w:val="nil"/>
          <w:left w:val="nil"/>
          <w:bottom w:val="nil"/>
          <w:right w:val="nil"/>
          <w:between w:val="nil"/>
          <w:bar w:val="nil"/>
        </w:pBdr>
        <w:rPr>
          <w:b/>
          <w:bCs/>
        </w:rPr>
      </w:pPr>
      <w:r>
        <w:rPr>
          <w:b/>
          <w:bCs/>
        </w:rPr>
        <w:t xml:space="preserve">Strategist </w:t>
      </w:r>
      <w:r>
        <w:t xml:space="preserve">(2): Prerequisite: Tactics, and at least two years of military experience. +2 on all initiative rolls in combat, if leading a party. </w:t>
      </w:r>
    </w:p>
    <w:p w:rsidR="00315FC1" w:rsidRDefault="00612370" w:rsidP="00FD38F2">
      <w:pPr>
        <w:pBdr>
          <w:top w:val="nil"/>
          <w:left w:val="nil"/>
          <w:bottom w:val="nil"/>
          <w:right w:val="nil"/>
          <w:between w:val="nil"/>
          <w:bar w:val="nil"/>
        </w:pBdr>
        <w:rPr>
          <w:b/>
          <w:bCs/>
        </w:rPr>
      </w:pPr>
      <w:r>
        <w:rPr>
          <w:b/>
          <w:bCs/>
        </w:rPr>
        <w:t xml:space="preserve">Mathematician </w:t>
      </w:r>
      <w:r>
        <w:t xml:space="preserve">(2): Prerequisite: Literacy. This ability also takes in astronomy and astrology. A mathematician who is in business for himself earns an extra 10% profit. </w:t>
      </w:r>
      <w:r w:rsidR="00A864D3">
        <w:t>Magic User</w:t>
      </w:r>
      <w:r>
        <w:t>s can learn this talent at normal cost.</w:t>
      </w:r>
    </w:p>
    <w:p w:rsidR="00315FC1" w:rsidRDefault="00612370" w:rsidP="00FD38F2">
      <w:pPr>
        <w:pStyle w:val="Heading3"/>
        <w:pBdr>
          <w:top w:val="nil"/>
          <w:left w:val="nil"/>
          <w:bottom w:val="nil"/>
          <w:right w:val="nil"/>
          <w:between w:val="nil"/>
          <w:bar w:val="nil"/>
        </w:pBdr>
      </w:pPr>
      <w:bookmarkStart w:id="39" w:name="h.hwinsvkeuspo"/>
      <w:bookmarkStart w:id="40" w:name="_Toc338066983"/>
      <w:bookmarkEnd w:id="39"/>
      <w:r>
        <w:t>IQ 14 Talents</w:t>
      </w:r>
      <w:bookmarkEnd w:id="40"/>
    </w:p>
    <w:p w:rsidR="00315FC1" w:rsidRDefault="00612370" w:rsidP="00FD38F2">
      <w:pPr>
        <w:pBdr>
          <w:top w:val="nil"/>
          <w:left w:val="nil"/>
          <w:bottom w:val="nil"/>
          <w:right w:val="nil"/>
          <w:between w:val="nil"/>
          <w:bar w:val="nil"/>
        </w:pBdr>
        <w:rPr>
          <w:b/>
          <w:bCs/>
        </w:rPr>
      </w:pPr>
      <w:r>
        <w:rPr>
          <w:b/>
          <w:bCs/>
        </w:rPr>
        <w:t xml:space="preserve">Master </w:t>
      </w:r>
      <w:r w:rsidR="00722C94">
        <w:rPr>
          <w:b/>
          <w:bCs/>
        </w:rPr>
        <w:t>Physician</w:t>
      </w:r>
      <w:r>
        <w:t xml:space="preserve"> (2): Prerequisite: </w:t>
      </w:r>
      <w:r w:rsidR="00722C94">
        <w:t>Physician</w:t>
      </w:r>
      <w:r>
        <w:t>. Can heal 3 hits if he has a first-aid kit, or 1 hit even without such a kit. Either way, it takes 5 minutes. Can also make the Healing Potion like an Alchemist</w:t>
      </w:r>
    </w:p>
    <w:p w:rsidR="00315FC1" w:rsidRDefault="00612370" w:rsidP="00FD38F2">
      <w:pPr>
        <w:pBdr>
          <w:top w:val="nil"/>
          <w:left w:val="nil"/>
          <w:bottom w:val="nil"/>
          <w:right w:val="nil"/>
          <w:between w:val="nil"/>
          <w:bar w:val="nil"/>
        </w:pBdr>
        <w:rPr>
          <w:b/>
          <w:bCs/>
        </w:rPr>
      </w:pPr>
      <w:r>
        <w:rPr>
          <w:b/>
          <w:bCs/>
        </w:rPr>
        <w:t xml:space="preserve">Disguise </w:t>
      </w:r>
      <w:r>
        <w:t xml:space="preserve">(2): It takes about an hour to disguise oneself (less if it's a simple disguise). Each minute (12 turns), roll 6d/IQ if they are impersonating someone wholly dissimilar or someone known to those he's trying to fool; 4d/IQ for a creature of a different species than his own or a member of the opposite sex; 3d/IQ for an ordinary disguise. If a </w:t>
      </w:r>
      <w:r w:rsidR="00A864D3">
        <w:t>magic user</w:t>
      </w:r>
      <w:r>
        <w:t xml:space="preserve"> casts an illusion or </w:t>
      </w:r>
      <w:proofErr w:type="spellStart"/>
      <w:r>
        <w:t>shapeshift</w:t>
      </w:r>
      <w:proofErr w:type="spellEnd"/>
      <w:r>
        <w:t xml:space="preserve"> to perfect your physical appearance, you roll one less die. If you have the Mimic ability (and know the </w:t>
      </w:r>
      <w:r>
        <w:lastRenderedPageBreak/>
        <w:t>language!) you roll one less die. If you don't know the language, you'd better keep your mouth shut.</w:t>
      </w:r>
    </w:p>
    <w:p w:rsidR="00315FC1" w:rsidRDefault="00612370" w:rsidP="00FD38F2">
      <w:pPr>
        <w:pBdr>
          <w:top w:val="nil"/>
          <w:left w:val="nil"/>
          <w:bottom w:val="nil"/>
          <w:right w:val="nil"/>
          <w:between w:val="nil"/>
          <w:bar w:val="nil"/>
        </w:pBdr>
        <w:rPr>
          <w:b/>
          <w:bCs/>
        </w:rPr>
      </w:pPr>
      <w:r>
        <w:rPr>
          <w:b/>
          <w:bCs/>
        </w:rPr>
        <w:t xml:space="preserve">Theologian </w:t>
      </w:r>
      <w:r>
        <w:t xml:space="preserve">(2): Prerequisite: Priest. Like Priest, only higher up in the temple </w:t>
      </w:r>
      <w:r w:rsidR="00A433B3">
        <w:t>hierarchy</w:t>
      </w:r>
      <w:r>
        <w:t xml:space="preserve">. +2 </w:t>
      </w:r>
      <w:proofErr w:type="gramStart"/>
      <w:r>
        <w:t>reaction</w:t>
      </w:r>
      <w:proofErr w:type="gramEnd"/>
      <w:r>
        <w:t xml:space="preserve"> from worshippers of the same deity or its cohort. </w:t>
      </w:r>
      <w:r w:rsidR="00A864D3">
        <w:t>Magic User</w:t>
      </w:r>
      <w:r>
        <w:t>s can learn at normal cost.</w:t>
      </w:r>
    </w:p>
    <w:p w:rsidR="00315FC1" w:rsidRDefault="00612370" w:rsidP="00FD38F2">
      <w:pPr>
        <w:pBdr>
          <w:top w:val="nil"/>
          <w:left w:val="nil"/>
          <w:bottom w:val="nil"/>
          <w:right w:val="nil"/>
          <w:between w:val="nil"/>
          <w:bar w:val="nil"/>
        </w:pBdr>
        <w:rPr>
          <w:b/>
          <w:bCs/>
        </w:rPr>
      </w:pPr>
      <w:r>
        <w:rPr>
          <w:b/>
          <w:bCs/>
        </w:rPr>
        <w:t>Unarmed Combat III</w:t>
      </w:r>
      <w:r>
        <w:t xml:space="preserve"> (2): Prerequisite: U.C. II. </w:t>
      </w:r>
      <w:proofErr w:type="gramStart"/>
      <w:r>
        <w:t>Does</w:t>
      </w:r>
      <w:proofErr w:type="gramEnd"/>
      <w:r>
        <w:t xml:space="preserve"> 3 extra hits of damage when he strikes with bare hands, and can knock a foe down as described under U.C. II. Opponent must make a 5d/DX roll to avoid falling (4d/DX if the opponent has more than twice the ST the martial artist does). May attempt to "throw" any foe whose ST is less than 3 times </w:t>
      </w:r>
      <w:proofErr w:type="gramStart"/>
      <w:r>
        <w:t>his own</w:t>
      </w:r>
      <w:proofErr w:type="gramEnd"/>
      <w:r>
        <w:t>. Can choose the "defend" option bare-handed.</w:t>
      </w:r>
      <w:r w:rsidR="00E069BF">
        <w:t xml:space="preserve"> </w:t>
      </w:r>
      <w:proofErr w:type="gramStart"/>
      <w:r w:rsidR="00E069BF">
        <w:t>Can only be learned in the temples of Thúmis and Ksárul.</w:t>
      </w:r>
      <w:proofErr w:type="gramEnd"/>
    </w:p>
    <w:p w:rsidR="00315FC1" w:rsidRDefault="00612370" w:rsidP="00FD38F2">
      <w:pPr>
        <w:pBdr>
          <w:top w:val="nil"/>
          <w:left w:val="nil"/>
          <w:bottom w:val="nil"/>
          <w:right w:val="nil"/>
          <w:between w:val="nil"/>
          <w:bar w:val="nil"/>
        </w:pBdr>
        <w:rPr>
          <w:b/>
          <w:bCs/>
        </w:rPr>
      </w:pPr>
      <w:r>
        <w:rPr>
          <w:b/>
          <w:bCs/>
        </w:rPr>
        <w:t>Unarmed Combat IV</w:t>
      </w:r>
      <w:r>
        <w:t xml:space="preserve"> (2): Prerequisite: U.C. III, DX 15+. Side hexes count as front hexes, and the rear hex counts as a side hex. If they take the "defend" option bare-handed, attackers must roll 5d/DX to hit him. </w:t>
      </w:r>
      <w:proofErr w:type="gramStart"/>
      <w:r w:rsidR="00E069BF">
        <w:t>Can only be learned in the temples of Thúmis and Ksárul.</w:t>
      </w:r>
      <w:proofErr w:type="gramEnd"/>
    </w:p>
    <w:p w:rsidR="00315FC1" w:rsidRDefault="00612370" w:rsidP="00FD38F2">
      <w:pPr>
        <w:pBdr>
          <w:top w:val="nil"/>
          <w:left w:val="nil"/>
          <w:bottom w:val="nil"/>
          <w:right w:val="nil"/>
          <w:between w:val="nil"/>
          <w:bar w:val="nil"/>
        </w:pBdr>
        <w:rPr>
          <w:b/>
          <w:bCs/>
        </w:rPr>
      </w:pPr>
      <w:r>
        <w:rPr>
          <w:b/>
          <w:bCs/>
        </w:rPr>
        <w:t>Unarmed Combat V</w:t>
      </w:r>
      <w:r>
        <w:t xml:space="preserve"> (3): Prerequisites: U.C. IV, DX 16 or better. An attacker must roll 4d/DX to hit this figure in normal combat, 6d/DX if he is dodging, 7d/DX if he is defending. If they strike an armed foe and do </w:t>
      </w:r>
      <w:proofErr w:type="gramStart"/>
      <w:r>
        <w:t>more than 3 damage,</w:t>
      </w:r>
      <w:proofErr w:type="gramEnd"/>
      <w:r>
        <w:t xml:space="preserve"> that foe automatically drops his weapon. </w:t>
      </w:r>
      <w:proofErr w:type="gramStart"/>
      <w:r w:rsidR="00E069BF">
        <w:t>Can only be learned in the temples of Thúmis and Ksárul.</w:t>
      </w:r>
      <w:proofErr w:type="gramEnd"/>
    </w:p>
    <w:p w:rsidR="00315FC1" w:rsidRDefault="00612370" w:rsidP="00FD38F2">
      <w:pPr>
        <w:pBdr>
          <w:top w:val="nil"/>
          <w:left w:val="nil"/>
          <w:bottom w:val="nil"/>
          <w:right w:val="nil"/>
          <w:between w:val="nil"/>
          <w:bar w:val="nil"/>
        </w:pBdr>
        <w:rPr>
          <w:b/>
          <w:bCs/>
        </w:rPr>
      </w:pPr>
      <w:r>
        <w:rPr>
          <w:b/>
          <w:bCs/>
        </w:rPr>
        <w:t xml:space="preserve">Alchemy </w:t>
      </w:r>
      <w:r>
        <w:t xml:space="preserve">(3): </w:t>
      </w:r>
      <w:r w:rsidR="00A864D3">
        <w:t>Magic User</w:t>
      </w:r>
      <w:r>
        <w:t xml:space="preserve">s can learn this talent at normal cost. A 3d/IQ </w:t>
      </w:r>
      <w:proofErr w:type="gramStart"/>
      <w:r>
        <w:t>roll</w:t>
      </w:r>
      <w:proofErr w:type="gramEnd"/>
      <w:r>
        <w:t xml:space="preserve"> to identify any alchemical potion. If the potion is a chemical one, they will learn </w:t>
      </w:r>
      <w:proofErr w:type="gramStart"/>
      <w:r>
        <w:t>that,</w:t>
      </w:r>
      <w:proofErr w:type="gramEnd"/>
      <w:r>
        <w:t xml:space="preserve"> and that only. </w:t>
      </w:r>
      <w:r w:rsidR="00E069BF" w:rsidRPr="00E069BF">
        <w:rPr>
          <w:b/>
        </w:rPr>
        <w:t>Warning: Alchemy rules haven’t been written yet.</w:t>
      </w:r>
    </w:p>
    <w:p w:rsidR="00315FC1" w:rsidRDefault="00612370" w:rsidP="00FD38F2">
      <w:pPr>
        <w:pStyle w:val="Heading3"/>
        <w:pBdr>
          <w:top w:val="nil"/>
          <w:left w:val="nil"/>
          <w:bottom w:val="nil"/>
          <w:right w:val="nil"/>
          <w:between w:val="nil"/>
          <w:bar w:val="nil"/>
        </w:pBdr>
      </w:pPr>
      <w:bookmarkStart w:id="41" w:name="h.xjosh1v8ctkd"/>
      <w:bookmarkStart w:id="42" w:name="_Toc338066984"/>
      <w:bookmarkEnd w:id="41"/>
      <w:r>
        <w:t>LANGUAGES</w:t>
      </w:r>
      <w:bookmarkEnd w:id="42"/>
    </w:p>
    <w:p w:rsidR="00315FC1" w:rsidRDefault="00612370" w:rsidP="00FD38F2">
      <w:pPr>
        <w:pBdr>
          <w:top w:val="nil"/>
          <w:left w:val="nil"/>
          <w:bottom w:val="nil"/>
          <w:right w:val="nil"/>
          <w:between w:val="nil"/>
          <w:bar w:val="nil"/>
        </w:pBdr>
      </w:pPr>
      <w:r>
        <w:t xml:space="preserve">A character starts off knowing </w:t>
      </w:r>
      <w:r w:rsidR="00D62F55">
        <w:t>their native language</w:t>
      </w:r>
      <w:r>
        <w:t xml:space="preserve"> at </w:t>
      </w:r>
      <w:r w:rsidR="00A433B3">
        <w:t>no</w:t>
      </w:r>
      <w:r>
        <w:t xml:space="preserve"> IQ cost. Each additional language learned (whether the learner is a hero or a </w:t>
      </w:r>
      <w:r w:rsidR="00A864D3">
        <w:t>magic user</w:t>
      </w:r>
      <w:r>
        <w:t>) requires one IQ point. If a language is on a character’s Learning list, the character can attempt to communicate in the language by making 3d/IQ rolls for each sentence (spoken by either person).</w:t>
      </w:r>
    </w:p>
    <w:p w:rsidR="00315FC1" w:rsidRDefault="00315FC1" w:rsidP="00FD38F2">
      <w:pPr>
        <w:pBdr>
          <w:top w:val="nil"/>
          <w:left w:val="nil"/>
          <w:bottom w:val="nil"/>
          <w:right w:val="nil"/>
          <w:between w:val="nil"/>
          <w:bar w:val="nil"/>
        </w:pBdr>
      </w:pPr>
    </w:p>
    <w:p w:rsidR="00315FC1" w:rsidRDefault="00612370" w:rsidP="00FD38F2">
      <w:pPr>
        <w:pBdr>
          <w:top w:val="nil"/>
          <w:left w:val="nil"/>
          <w:bottom w:val="nil"/>
          <w:right w:val="nil"/>
          <w:between w:val="nil"/>
          <w:bar w:val="nil"/>
        </w:pBdr>
        <w:rPr>
          <w:b/>
          <w:bCs/>
        </w:rPr>
      </w:pPr>
      <w:r>
        <w:rPr>
          <w:b/>
          <w:bCs/>
        </w:rPr>
        <w:t>Modern Languages</w:t>
      </w:r>
      <w:r>
        <w:t>: Aomórh, Hijajái, Jannuyáni, Livyáni, Lo'orúnankh, Milumanayáni, Mu'ugalavyáni, N'l</w:t>
      </w:r>
      <w:r w:rsidR="00D62F55" w:rsidRPr="00D62F55">
        <w:rPr>
          <w:color w:val="auto"/>
        </w:rPr>
        <w:t>ǘ</w:t>
      </w:r>
      <w:r>
        <w:t xml:space="preserve">ssa, Pe'é, Pecháni, </w:t>
      </w:r>
      <w:proofErr w:type="gramStart"/>
      <w:r>
        <w:t>Sa'á</w:t>
      </w:r>
      <w:proofErr w:type="gramEnd"/>
      <w:r>
        <w:t xml:space="preserve"> Allaqiyáni, Salarvyáni, Tká Mihálli, Tsoléi'i, Tsolyáni, Yán Koryáni.</w:t>
      </w:r>
    </w:p>
    <w:p w:rsidR="00315FC1" w:rsidRDefault="00612370" w:rsidP="00FD38F2">
      <w:pPr>
        <w:pBdr>
          <w:top w:val="nil"/>
          <w:left w:val="nil"/>
          <w:bottom w:val="nil"/>
          <w:right w:val="nil"/>
          <w:between w:val="nil"/>
          <w:bar w:val="nil"/>
        </w:pBdr>
        <w:rPr>
          <w:b/>
          <w:bCs/>
        </w:rPr>
      </w:pPr>
      <w:r>
        <w:rPr>
          <w:b/>
          <w:bCs/>
        </w:rPr>
        <w:lastRenderedPageBreak/>
        <w:t>Ancient Languages</w:t>
      </w:r>
      <w:r>
        <w:t>: Ái Ché, Ancient Mihálli, Bednálljan Salarvyáni, Classic Mu'ugalavyáni, Classic Tsolyáni, Duruób (Classic Livyáni), Engsvanyáli, Llyáni, Súnuz, Thu'úsa, The Tongue of the Lord of Worms, The Tongue of the Priests of Ksárul, Tsáqw (Ancient Yán Koryáni), Zna'yé.</w:t>
      </w:r>
    </w:p>
    <w:p w:rsidR="00413303" w:rsidRDefault="00413303" w:rsidP="00FD38F2">
      <w:pPr>
        <w:pStyle w:val="Heading2"/>
        <w:pBdr>
          <w:top w:val="nil"/>
          <w:left w:val="nil"/>
          <w:bottom w:val="nil"/>
          <w:right w:val="nil"/>
          <w:between w:val="nil"/>
          <w:bar w:val="nil"/>
        </w:pBdr>
        <w:sectPr w:rsidR="00413303" w:rsidSect="00FD38F2">
          <w:type w:val="nextColumn"/>
          <w:pgSz w:w="12200" w:h="15840"/>
          <w:pgMar w:top="1440" w:right="1080" w:bottom="1440" w:left="1080" w:header="708" w:footer="708" w:gutter="0"/>
          <w:cols w:num="2" w:space="708"/>
          <w:docGrid w:linePitch="360"/>
        </w:sectPr>
      </w:pPr>
      <w:bookmarkStart w:id="43" w:name="h.d4mb5vkhvj10"/>
      <w:bookmarkEnd w:id="43"/>
    </w:p>
    <w:p w:rsidR="00036396" w:rsidRDefault="00036396" w:rsidP="00FD38F2">
      <w:pPr>
        <w:pStyle w:val="Heading2"/>
        <w:pBdr>
          <w:top w:val="nil"/>
          <w:left w:val="nil"/>
          <w:bottom w:val="nil"/>
          <w:right w:val="nil"/>
          <w:between w:val="nil"/>
          <w:bar w:val="nil"/>
        </w:pBdr>
      </w:pPr>
      <w:bookmarkStart w:id="44" w:name="_Toc338066985"/>
      <w:r>
        <w:lastRenderedPageBreak/>
        <w:t>Spells</w:t>
      </w:r>
      <w:bookmarkEnd w:id="44"/>
    </w:p>
    <w:p w:rsidR="00036396" w:rsidRDefault="00036396" w:rsidP="00FD38F2">
      <w:pPr>
        <w:pBdr>
          <w:top w:val="nil"/>
          <w:left w:val="nil"/>
          <w:bottom w:val="nil"/>
          <w:right w:val="nil"/>
          <w:between w:val="nil"/>
          <w:bar w:val="nil"/>
        </w:pBdr>
      </w:pPr>
      <w:r>
        <w:t xml:space="preserve">The teaching of magic in </w:t>
      </w:r>
      <w:proofErr w:type="spellStart"/>
      <w:r>
        <w:t>Tsolyanu</w:t>
      </w:r>
      <w:proofErr w:type="spellEnd"/>
      <w:r>
        <w:t xml:space="preserve"> is controlled by the temples. Unless you pay for a private tutor, you will be learning new spells from your temple. Some spells are known to all temples, some spells are known only to a subset of temples or one temple.</w:t>
      </w:r>
    </w:p>
    <w:p w:rsidR="00036396" w:rsidRDefault="00036396" w:rsidP="00FD38F2">
      <w:pPr>
        <w:pBdr>
          <w:top w:val="nil"/>
          <w:left w:val="nil"/>
          <w:bottom w:val="nil"/>
          <w:right w:val="nil"/>
          <w:between w:val="nil"/>
          <w:bar w:val="nil"/>
        </w:pBdr>
      </w:pPr>
      <w:r>
        <w:t xml:space="preserve">If a temple or temples are listed for the spell, only followers of that temple may learn that spell. For spells with multiple temple designations, the Cohort of the listed deity also can take that spell. So, for instance, since the Confusion spell can be learned in the temples of </w:t>
      </w:r>
      <w:proofErr w:type="spellStart"/>
      <w:r>
        <w:t>Ksarul</w:t>
      </w:r>
      <w:proofErr w:type="spellEnd"/>
      <w:r>
        <w:t xml:space="preserve">, </w:t>
      </w:r>
      <w:proofErr w:type="spellStart"/>
      <w:r>
        <w:t>Sarku</w:t>
      </w:r>
      <w:proofErr w:type="spellEnd"/>
      <w:r>
        <w:t xml:space="preserve">, </w:t>
      </w:r>
      <w:proofErr w:type="spellStart"/>
      <w:r>
        <w:t>Thumis</w:t>
      </w:r>
      <w:proofErr w:type="spellEnd"/>
      <w:r>
        <w:t xml:space="preserve">, any members of the temples of </w:t>
      </w:r>
      <w:proofErr w:type="spellStart"/>
      <w:r>
        <w:t>Gruganu</w:t>
      </w:r>
      <w:proofErr w:type="spellEnd"/>
      <w:r>
        <w:t xml:space="preserve">, </w:t>
      </w:r>
      <w:proofErr w:type="spellStart"/>
      <w:r>
        <w:t>Durritlamish</w:t>
      </w:r>
      <w:proofErr w:type="spellEnd"/>
      <w:r>
        <w:t xml:space="preserve">, and </w:t>
      </w:r>
      <w:proofErr w:type="spellStart"/>
      <w:r>
        <w:t>Ketengku</w:t>
      </w:r>
      <w:proofErr w:type="spellEnd"/>
      <w:r>
        <w:t xml:space="preserve"> can also take the spell.</w:t>
      </w:r>
    </w:p>
    <w:p w:rsidR="00036396" w:rsidRDefault="00036396" w:rsidP="00FD38F2">
      <w:pPr>
        <w:pBdr>
          <w:top w:val="nil"/>
          <w:left w:val="nil"/>
          <w:bottom w:val="nil"/>
          <w:right w:val="nil"/>
          <w:between w:val="nil"/>
          <w:bar w:val="nil"/>
        </w:pBdr>
      </w:pPr>
      <w:r>
        <w:t>Because of the advanced and proprietary nature of these spells and the restrictions placed on learning them by the temples, spells with only one temple listed, as well as Summon Lesser Demon, Summon Demon, Shield of Defense, and Revival, require the Theologian talent.</w:t>
      </w:r>
    </w:p>
    <w:p w:rsidR="00036396" w:rsidRDefault="00036396" w:rsidP="00FD38F2">
      <w:pPr>
        <w:pStyle w:val="Heading3"/>
        <w:pBdr>
          <w:top w:val="nil"/>
          <w:left w:val="nil"/>
          <w:bottom w:val="nil"/>
          <w:right w:val="nil"/>
          <w:between w:val="nil"/>
          <w:bar w:val="nil"/>
        </w:pBdr>
      </w:pPr>
      <w:bookmarkStart w:id="45" w:name="h.71l31tfb8rol"/>
      <w:bookmarkStart w:id="46" w:name="_Toc338066986"/>
      <w:bookmarkEnd w:id="45"/>
      <w:r>
        <w:t>Gods and Cohorts</w:t>
      </w:r>
      <w:bookmarkEnd w:id="46"/>
    </w:p>
    <w:p w:rsidR="00036396" w:rsidRDefault="00036396" w:rsidP="00FD38F2">
      <w:pPr>
        <w:pStyle w:val="Heading4"/>
        <w:pBdr>
          <w:top w:val="nil"/>
          <w:left w:val="nil"/>
          <w:bottom w:val="nil"/>
          <w:right w:val="nil"/>
          <w:between w:val="nil"/>
          <w:bar w:val="nil"/>
        </w:pBdr>
      </w:pPr>
      <w:bookmarkStart w:id="47" w:name="h.qbh9odj8lzr8"/>
      <w:bookmarkEnd w:id="47"/>
      <w:proofErr w:type="spellStart"/>
      <w:r>
        <w:t>Tlomitlanyal</w:t>
      </w:r>
      <w:proofErr w:type="spellEnd"/>
      <w:r>
        <w:t xml:space="preserve"> (Gods of Stability)</w:t>
      </w:r>
    </w:p>
    <w:p w:rsidR="00036396" w:rsidRDefault="00036396" w:rsidP="00FD38F2">
      <w:pPr>
        <w:pBdr>
          <w:top w:val="nil"/>
          <w:left w:val="nil"/>
          <w:bottom w:val="nil"/>
          <w:right w:val="nil"/>
          <w:between w:val="nil"/>
          <w:bar w:val="nil"/>
        </w:pBdr>
      </w:pPr>
      <w:proofErr w:type="spellStart"/>
      <w:r>
        <w:t>Hnalla</w:t>
      </w:r>
      <w:proofErr w:type="spellEnd"/>
      <w:r>
        <w:t xml:space="preserve"> / </w:t>
      </w:r>
      <w:proofErr w:type="spellStart"/>
      <w:r>
        <w:t>Dra</w:t>
      </w:r>
      <w:proofErr w:type="spellEnd"/>
    </w:p>
    <w:p w:rsidR="00036396" w:rsidRDefault="00036396" w:rsidP="00FD38F2">
      <w:pPr>
        <w:pBdr>
          <w:top w:val="nil"/>
          <w:left w:val="nil"/>
          <w:bottom w:val="nil"/>
          <w:right w:val="nil"/>
          <w:between w:val="nil"/>
          <w:bar w:val="nil"/>
        </w:pBdr>
      </w:pPr>
      <w:proofErr w:type="spellStart"/>
      <w:r>
        <w:t>Karakan</w:t>
      </w:r>
      <w:proofErr w:type="spellEnd"/>
      <w:r>
        <w:t xml:space="preserve"> / </w:t>
      </w:r>
      <w:proofErr w:type="spellStart"/>
      <w:r>
        <w:t>Chegarra</w:t>
      </w:r>
      <w:proofErr w:type="spellEnd"/>
    </w:p>
    <w:p w:rsidR="00036396" w:rsidRDefault="00036396" w:rsidP="00FD38F2">
      <w:pPr>
        <w:pBdr>
          <w:top w:val="nil"/>
          <w:left w:val="nil"/>
          <w:bottom w:val="nil"/>
          <w:right w:val="nil"/>
          <w:between w:val="nil"/>
          <w:bar w:val="nil"/>
        </w:pBdr>
      </w:pPr>
      <w:proofErr w:type="spellStart"/>
      <w:r>
        <w:t>Thumis</w:t>
      </w:r>
      <w:proofErr w:type="spellEnd"/>
      <w:r>
        <w:t xml:space="preserve"> / </w:t>
      </w:r>
      <w:proofErr w:type="spellStart"/>
      <w:r>
        <w:t>Ketengku</w:t>
      </w:r>
      <w:proofErr w:type="spellEnd"/>
    </w:p>
    <w:p w:rsidR="00036396" w:rsidRDefault="00036396" w:rsidP="00FD38F2">
      <w:pPr>
        <w:pBdr>
          <w:top w:val="nil"/>
          <w:left w:val="nil"/>
          <w:bottom w:val="nil"/>
          <w:right w:val="nil"/>
          <w:between w:val="nil"/>
          <w:bar w:val="nil"/>
        </w:pBdr>
      </w:pPr>
      <w:proofErr w:type="spellStart"/>
      <w:r>
        <w:t>Belkhanu</w:t>
      </w:r>
      <w:proofErr w:type="spellEnd"/>
      <w:r>
        <w:t xml:space="preserve"> / </w:t>
      </w:r>
      <w:r w:rsidR="00C823AE">
        <w:t>Qón</w:t>
      </w:r>
    </w:p>
    <w:p w:rsidR="00036396" w:rsidRDefault="00036396" w:rsidP="00FD38F2">
      <w:pPr>
        <w:pBdr>
          <w:top w:val="nil"/>
          <w:left w:val="nil"/>
          <w:bottom w:val="nil"/>
          <w:right w:val="nil"/>
          <w:between w:val="nil"/>
          <w:bar w:val="nil"/>
        </w:pBdr>
      </w:pPr>
      <w:proofErr w:type="spellStart"/>
      <w:r>
        <w:t>Avanthe</w:t>
      </w:r>
      <w:proofErr w:type="spellEnd"/>
      <w:r>
        <w:t xml:space="preserve"> / </w:t>
      </w:r>
      <w:proofErr w:type="spellStart"/>
      <w:r>
        <w:t>Dilinala</w:t>
      </w:r>
      <w:proofErr w:type="spellEnd"/>
    </w:p>
    <w:p w:rsidR="00036396" w:rsidRDefault="00036396" w:rsidP="00FD38F2">
      <w:pPr>
        <w:pStyle w:val="Heading4"/>
        <w:pBdr>
          <w:top w:val="nil"/>
          <w:left w:val="nil"/>
          <w:bottom w:val="nil"/>
          <w:right w:val="nil"/>
          <w:between w:val="nil"/>
          <w:bar w:val="nil"/>
        </w:pBdr>
      </w:pPr>
      <w:bookmarkStart w:id="48" w:name="h.icos1pvsoq6i"/>
      <w:bookmarkEnd w:id="48"/>
      <w:proofErr w:type="spellStart"/>
      <w:r>
        <w:t>Tlokiriqaluyal</w:t>
      </w:r>
      <w:proofErr w:type="spellEnd"/>
      <w:r>
        <w:t xml:space="preserve"> (Gods of Change)</w:t>
      </w:r>
    </w:p>
    <w:p w:rsidR="00036396" w:rsidRDefault="00036396" w:rsidP="00FD38F2">
      <w:pPr>
        <w:pBdr>
          <w:top w:val="nil"/>
          <w:left w:val="nil"/>
          <w:bottom w:val="nil"/>
          <w:right w:val="nil"/>
          <w:between w:val="nil"/>
          <w:bar w:val="nil"/>
        </w:pBdr>
      </w:pPr>
      <w:proofErr w:type="spellStart"/>
      <w:r>
        <w:t>Hru’u</w:t>
      </w:r>
      <w:proofErr w:type="spellEnd"/>
      <w:r>
        <w:t xml:space="preserve"> / </w:t>
      </w:r>
      <w:proofErr w:type="spellStart"/>
      <w:r>
        <w:t>Wuru</w:t>
      </w:r>
      <w:proofErr w:type="spellEnd"/>
    </w:p>
    <w:p w:rsidR="00036396" w:rsidRDefault="00036396" w:rsidP="00FD38F2">
      <w:pPr>
        <w:pBdr>
          <w:top w:val="nil"/>
          <w:left w:val="nil"/>
          <w:bottom w:val="nil"/>
          <w:right w:val="nil"/>
          <w:between w:val="nil"/>
          <w:bar w:val="nil"/>
        </w:pBdr>
      </w:pPr>
      <w:proofErr w:type="spellStart"/>
      <w:r>
        <w:t>Vimuhla</w:t>
      </w:r>
      <w:proofErr w:type="spellEnd"/>
      <w:r>
        <w:t xml:space="preserve"> / </w:t>
      </w:r>
      <w:proofErr w:type="spellStart"/>
      <w:r>
        <w:t>Chiteng</w:t>
      </w:r>
      <w:proofErr w:type="spellEnd"/>
    </w:p>
    <w:p w:rsidR="00036396" w:rsidRDefault="00036396" w:rsidP="00FD38F2">
      <w:pPr>
        <w:pBdr>
          <w:top w:val="nil"/>
          <w:left w:val="nil"/>
          <w:bottom w:val="nil"/>
          <w:right w:val="nil"/>
          <w:between w:val="nil"/>
          <w:bar w:val="nil"/>
        </w:pBdr>
      </w:pPr>
      <w:proofErr w:type="spellStart"/>
      <w:r>
        <w:t>Ksarul</w:t>
      </w:r>
      <w:proofErr w:type="spellEnd"/>
      <w:r>
        <w:t xml:space="preserve"> / </w:t>
      </w:r>
      <w:proofErr w:type="spellStart"/>
      <w:r>
        <w:t>Gruganu</w:t>
      </w:r>
      <w:proofErr w:type="spellEnd"/>
    </w:p>
    <w:p w:rsidR="00036396" w:rsidRDefault="00036396" w:rsidP="00FD38F2">
      <w:pPr>
        <w:pBdr>
          <w:top w:val="nil"/>
          <w:left w:val="nil"/>
          <w:bottom w:val="nil"/>
          <w:right w:val="nil"/>
          <w:between w:val="nil"/>
          <w:bar w:val="nil"/>
        </w:pBdr>
      </w:pPr>
      <w:proofErr w:type="spellStart"/>
      <w:r>
        <w:t>Sarku</w:t>
      </w:r>
      <w:proofErr w:type="spellEnd"/>
      <w:r>
        <w:t xml:space="preserve"> / </w:t>
      </w:r>
      <w:proofErr w:type="spellStart"/>
      <w:r>
        <w:t>Durritlamish</w:t>
      </w:r>
      <w:proofErr w:type="spellEnd"/>
    </w:p>
    <w:p w:rsidR="00036396" w:rsidRDefault="00036396" w:rsidP="00FD38F2">
      <w:pPr>
        <w:pBdr>
          <w:top w:val="nil"/>
          <w:left w:val="nil"/>
          <w:bottom w:val="nil"/>
          <w:right w:val="nil"/>
          <w:between w:val="nil"/>
          <w:bar w:val="nil"/>
        </w:pBdr>
      </w:pPr>
      <w:proofErr w:type="spellStart"/>
      <w:r>
        <w:t>Dlamelish</w:t>
      </w:r>
      <w:proofErr w:type="spellEnd"/>
      <w:r>
        <w:t xml:space="preserve"> / </w:t>
      </w:r>
      <w:proofErr w:type="spellStart"/>
      <w:r>
        <w:t>Hrihayal</w:t>
      </w:r>
      <w:proofErr w:type="spellEnd"/>
    </w:p>
    <w:p w:rsidR="00036396" w:rsidRDefault="00036396" w:rsidP="00FD38F2">
      <w:pPr>
        <w:pStyle w:val="Heading3"/>
        <w:pBdr>
          <w:top w:val="nil"/>
          <w:left w:val="nil"/>
          <w:bottom w:val="nil"/>
          <w:right w:val="nil"/>
          <w:between w:val="nil"/>
          <w:bar w:val="nil"/>
        </w:pBdr>
      </w:pPr>
      <w:bookmarkStart w:id="49" w:name="_Toc338066987"/>
      <w:proofErr w:type="spellStart"/>
      <w:r>
        <w:t>Spellcasting</w:t>
      </w:r>
      <w:bookmarkEnd w:id="49"/>
      <w:proofErr w:type="spellEnd"/>
    </w:p>
    <w:p w:rsidR="00036396" w:rsidRDefault="00A864D3" w:rsidP="00FD38F2">
      <w:pPr>
        <w:numPr>
          <w:ilvl w:val="0"/>
          <w:numId w:val="19"/>
        </w:numPr>
        <w:pBdr>
          <w:top w:val="nil"/>
          <w:left w:val="nil"/>
          <w:bottom w:val="nil"/>
          <w:right w:val="nil"/>
          <w:between w:val="nil"/>
          <w:bar w:val="nil"/>
        </w:pBdr>
        <w:tabs>
          <w:tab w:val="num" w:pos="750"/>
        </w:tabs>
        <w:ind w:left="30" w:firstLine="0"/>
      </w:pPr>
      <w:r>
        <w:t>Magic User</w:t>
      </w:r>
      <w:r w:rsidR="00036396">
        <w:t xml:space="preserve">s may cast one new spell per turn by choosing the “Cast Spell” option. </w:t>
      </w:r>
    </w:p>
    <w:p w:rsidR="00036396" w:rsidRDefault="00036396" w:rsidP="00FD38F2">
      <w:pPr>
        <w:numPr>
          <w:ilvl w:val="0"/>
          <w:numId w:val="19"/>
        </w:numPr>
        <w:pBdr>
          <w:top w:val="nil"/>
          <w:left w:val="nil"/>
          <w:bottom w:val="nil"/>
          <w:right w:val="nil"/>
          <w:between w:val="nil"/>
          <w:bar w:val="nil"/>
        </w:pBdr>
        <w:tabs>
          <w:tab w:val="num" w:pos="750"/>
        </w:tabs>
        <w:ind w:left="30" w:firstLine="0"/>
      </w:pPr>
      <w:r>
        <w:t>Continuing spells are reenergized before movement. Any spells that are not reenergized end in that phase.</w:t>
      </w:r>
    </w:p>
    <w:p w:rsidR="00036396" w:rsidRDefault="00036396" w:rsidP="00FD38F2">
      <w:pPr>
        <w:pStyle w:val="Heading3"/>
        <w:pBdr>
          <w:top w:val="nil"/>
          <w:left w:val="nil"/>
          <w:bottom w:val="nil"/>
          <w:right w:val="nil"/>
          <w:between w:val="nil"/>
          <w:bar w:val="nil"/>
        </w:pBdr>
      </w:pPr>
      <w:bookmarkStart w:id="50" w:name="_Toc338066988"/>
      <w:r>
        <w:t>Spell Types</w:t>
      </w:r>
      <w:bookmarkEnd w:id="50"/>
    </w:p>
    <w:p w:rsidR="00036396" w:rsidRDefault="00036396" w:rsidP="00FD38F2">
      <w:pPr>
        <w:numPr>
          <w:ilvl w:val="0"/>
          <w:numId w:val="20"/>
        </w:numPr>
        <w:pBdr>
          <w:top w:val="nil"/>
          <w:left w:val="nil"/>
          <w:bottom w:val="nil"/>
          <w:right w:val="nil"/>
          <w:between w:val="nil"/>
          <w:bar w:val="nil"/>
        </w:pBdr>
        <w:tabs>
          <w:tab w:val="num" w:pos="750"/>
        </w:tabs>
        <w:ind w:left="30" w:firstLine="0"/>
      </w:pPr>
      <w:r>
        <w:t>Missile (M)</w:t>
      </w:r>
    </w:p>
    <w:p w:rsidR="00036396" w:rsidRDefault="00036396" w:rsidP="00FD38F2">
      <w:pPr>
        <w:numPr>
          <w:ilvl w:val="1"/>
          <w:numId w:val="20"/>
        </w:numPr>
        <w:pBdr>
          <w:top w:val="nil"/>
          <w:left w:val="nil"/>
          <w:bottom w:val="nil"/>
          <w:right w:val="nil"/>
          <w:between w:val="nil"/>
          <w:bar w:val="nil"/>
        </w:pBdr>
        <w:tabs>
          <w:tab w:val="num" w:pos="1470"/>
        </w:tabs>
        <w:ind w:left="30" w:firstLine="0"/>
      </w:pPr>
      <w:r>
        <w:t>DX adjustment: 0-2 MH = 0, 3-4 MH = -1, 5-6 MH = -2, etc.</w:t>
      </w:r>
    </w:p>
    <w:p w:rsidR="00036396" w:rsidRDefault="00036396" w:rsidP="00FD38F2">
      <w:pPr>
        <w:numPr>
          <w:ilvl w:val="1"/>
          <w:numId w:val="20"/>
        </w:numPr>
        <w:pBdr>
          <w:top w:val="nil"/>
          <w:left w:val="nil"/>
          <w:bottom w:val="nil"/>
          <w:right w:val="nil"/>
          <w:between w:val="nil"/>
          <w:bar w:val="nil"/>
        </w:pBdr>
        <w:tabs>
          <w:tab w:val="num" w:pos="1470"/>
        </w:tabs>
        <w:ind w:left="30" w:firstLine="0"/>
      </w:pPr>
      <w:r>
        <w:t>Roll to miss intervening figures.</w:t>
      </w:r>
    </w:p>
    <w:p w:rsidR="00036396" w:rsidRDefault="00036396" w:rsidP="00FD38F2">
      <w:pPr>
        <w:numPr>
          <w:ilvl w:val="1"/>
          <w:numId w:val="20"/>
        </w:numPr>
        <w:pBdr>
          <w:top w:val="nil"/>
          <w:left w:val="nil"/>
          <w:bottom w:val="nil"/>
          <w:right w:val="nil"/>
          <w:between w:val="nil"/>
          <w:bar w:val="nil"/>
        </w:pBdr>
        <w:tabs>
          <w:tab w:val="num" w:pos="1470"/>
        </w:tabs>
        <w:ind w:left="30" w:firstLine="0"/>
      </w:pPr>
      <w:r>
        <w:t xml:space="preserve">Roll 3d/DX to cast. </w:t>
      </w:r>
    </w:p>
    <w:p w:rsidR="00036396" w:rsidRDefault="00036396" w:rsidP="00FD38F2">
      <w:pPr>
        <w:numPr>
          <w:ilvl w:val="2"/>
          <w:numId w:val="20"/>
        </w:numPr>
        <w:pBdr>
          <w:top w:val="nil"/>
          <w:left w:val="nil"/>
          <w:bottom w:val="nil"/>
          <w:right w:val="nil"/>
          <w:between w:val="nil"/>
          <w:bar w:val="nil"/>
        </w:pBdr>
        <w:tabs>
          <w:tab w:val="num" w:pos="2190"/>
        </w:tabs>
        <w:ind w:left="30" w:firstLine="0"/>
      </w:pPr>
      <w:r>
        <w:t xml:space="preserve">If successful, hits target. </w:t>
      </w:r>
    </w:p>
    <w:p w:rsidR="00036396" w:rsidRDefault="00036396" w:rsidP="00FD38F2">
      <w:pPr>
        <w:numPr>
          <w:ilvl w:val="2"/>
          <w:numId w:val="20"/>
        </w:numPr>
        <w:pBdr>
          <w:top w:val="nil"/>
          <w:left w:val="nil"/>
          <w:bottom w:val="nil"/>
          <w:right w:val="nil"/>
          <w:between w:val="nil"/>
          <w:bar w:val="nil"/>
        </w:pBdr>
        <w:tabs>
          <w:tab w:val="num" w:pos="2190"/>
        </w:tabs>
        <w:ind w:left="30" w:firstLine="0"/>
      </w:pPr>
      <w:r>
        <w:t xml:space="preserve">If unsuccessful, it misses and continues. </w:t>
      </w:r>
    </w:p>
    <w:p w:rsidR="00036396" w:rsidRDefault="00036396" w:rsidP="00FD38F2">
      <w:pPr>
        <w:numPr>
          <w:ilvl w:val="1"/>
          <w:numId w:val="20"/>
        </w:numPr>
        <w:pBdr>
          <w:top w:val="nil"/>
          <w:left w:val="nil"/>
          <w:bottom w:val="nil"/>
          <w:right w:val="nil"/>
          <w:between w:val="nil"/>
          <w:bar w:val="nil"/>
        </w:pBdr>
        <w:tabs>
          <w:tab w:val="num" w:pos="1470"/>
        </w:tabs>
        <w:ind w:left="30" w:firstLine="0"/>
      </w:pPr>
      <w:r>
        <w:t>Total range: number of megahexes equal to caster’s ST.</w:t>
      </w:r>
    </w:p>
    <w:p w:rsidR="00036396" w:rsidRDefault="00036396" w:rsidP="00FD38F2">
      <w:pPr>
        <w:numPr>
          <w:ilvl w:val="1"/>
          <w:numId w:val="20"/>
        </w:numPr>
        <w:pBdr>
          <w:top w:val="nil"/>
          <w:left w:val="nil"/>
          <w:bottom w:val="nil"/>
          <w:right w:val="nil"/>
          <w:between w:val="nil"/>
          <w:bar w:val="nil"/>
        </w:pBdr>
        <w:tabs>
          <w:tab w:val="num" w:pos="1470"/>
        </w:tabs>
        <w:ind w:left="30" w:firstLine="0"/>
      </w:pPr>
      <w:r>
        <w:t>Full ST is always expended.</w:t>
      </w:r>
    </w:p>
    <w:p w:rsidR="00036396" w:rsidRDefault="00036396" w:rsidP="00FD38F2">
      <w:pPr>
        <w:numPr>
          <w:ilvl w:val="0"/>
          <w:numId w:val="20"/>
        </w:numPr>
        <w:pBdr>
          <w:top w:val="nil"/>
          <w:left w:val="nil"/>
          <w:bottom w:val="nil"/>
          <w:right w:val="nil"/>
          <w:between w:val="nil"/>
          <w:bar w:val="nil"/>
        </w:pBdr>
        <w:tabs>
          <w:tab w:val="num" w:pos="750"/>
        </w:tabs>
        <w:ind w:left="30" w:firstLine="0"/>
      </w:pPr>
      <w:r>
        <w:t>Thrown (T)</w:t>
      </w:r>
    </w:p>
    <w:p w:rsidR="00036396" w:rsidRDefault="00036396" w:rsidP="00FD38F2">
      <w:pPr>
        <w:numPr>
          <w:ilvl w:val="1"/>
          <w:numId w:val="20"/>
        </w:numPr>
        <w:pBdr>
          <w:top w:val="nil"/>
          <w:left w:val="nil"/>
          <w:bottom w:val="nil"/>
          <w:right w:val="nil"/>
          <w:between w:val="nil"/>
          <w:bar w:val="nil"/>
        </w:pBdr>
        <w:tabs>
          <w:tab w:val="num" w:pos="1470"/>
        </w:tabs>
        <w:ind w:left="30" w:firstLine="0"/>
      </w:pPr>
      <w:r>
        <w:t>DX adjustment: -1 DX per hex to target.</w:t>
      </w:r>
    </w:p>
    <w:p w:rsidR="00036396" w:rsidRDefault="00036396" w:rsidP="00FD38F2">
      <w:pPr>
        <w:numPr>
          <w:ilvl w:val="1"/>
          <w:numId w:val="20"/>
        </w:numPr>
        <w:pBdr>
          <w:top w:val="nil"/>
          <w:left w:val="nil"/>
          <w:bottom w:val="nil"/>
          <w:right w:val="nil"/>
          <w:between w:val="nil"/>
          <w:bar w:val="nil"/>
        </w:pBdr>
        <w:tabs>
          <w:tab w:val="num" w:pos="1470"/>
        </w:tabs>
        <w:ind w:left="30" w:firstLine="0"/>
      </w:pPr>
      <w:r>
        <w:t>Roll 3d/DX to cast.</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successful, hits target. Pay full ST cost</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unsuccessful, the spell fails. Pay 1 ST.</w:t>
      </w:r>
    </w:p>
    <w:p w:rsidR="00036396" w:rsidRDefault="00036396" w:rsidP="00FD38F2">
      <w:pPr>
        <w:numPr>
          <w:ilvl w:val="1"/>
          <w:numId w:val="20"/>
        </w:numPr>
        <w:pBdr>
          <w:top w:val="nil"/>
          <w:left w:val="nil"/>
          <w:bottom w:val="nil"/>
          <w:right w:val="nil"/>
          <w:between w:val="nil"/>
          <w:bar w:val="nil"/>
        </w:pBdr>
        <w:tabs>
          <w:tab w:val="num" w:pos="1470"/>
        </w:tabs>
        <w:ind w:left="30" w:firstLine="0"/>
      </w:pPr>
      <w:r>
        <w:t>If the spell has no visible effect (e.g. Iron Flesh), caster can just say ‘secret protection’ and write down what spell was cast. Thus the NPCs can be kept in the dark as to what spells are cast.</w:t>
      </w:r>
    </w:p>
    <w:p w:rsidR="00036396" w:rsidRDefault="00036396" w:rsidP="00FD38F2">
      <w:pPr>
        <w:numPr>
          <w:ilvl w:val="2"/>
          <w:numId w:val="20"/>
        </w:numPr>
        <w:pBdr>
          <w:top w:val="nil"/>
          <w:left w:val="nil"/>
          <w:bottom w:val="nil"/>
          <w:right w:val="nil"/>
          <w:between w:val="nil"/>
          <w:bar w:val="nil"/>
        </w:pBdr>
        <w:tabs>
          <w:tab w:val="num" w:pos="2190"/>
        </w:tabs>
        <w:ind w:left="30" w:firstLine="0"/>
      </w:pPr>
      <w:r>
        <w:lastRenderedPageBreak/>
        <w:t>Caster could cast nothing.</w:t>
      </w:r>
    </w:p>
    <w:p w:rsidR="00036396" w:rsidRDefault="00036396" w:rsidP="00FD38F2">
      <w:pPr>
        <w:numPr>
          <w:ilvl w:val="2"/>
          <w:numId w:val="20"/>
        </w:numPr>
        <w:pBdr>
          <w:top w:val="nil"/>
          <w:left w:val="nil"/>
          <w:bottom w:val="nil"/>
          <w:right w:val="nil"/>
          <w:between w:val="nil"/>
          <w:bar w:val="nil"/>
        </w:pBdr>
        <w:tabs>
          <w:tab w:val="num" w:pos="2190"/>
        </w:tabs>
        <w:ind w:left="30" w:firstLine="0"/>
      </w:pPr>
      <w:r>
        <w:t xml:space="preserve">Caster could cast another spell with no visible effect, like </w:t>
      </w:r>
      <w:proofErr w:type="gramStart"/>
      <w:r>
        <w:t>a summon</w:t>
      </w:r>
      <w:proofErr w:type="gramEnd"/>
      <w:r>
        <w:t xml:space="preserve"> inside a shadow hex.</w:t>
      </w:r>
    </w:p>
    <w:p w:rsidR="00036396" w:rsidRDefault="00036396" w:rsidP="00FD38F2">
      <w:pPr>
        <w:numPr>
          <w:ilvl w:val="1"/>
          <w:numId w:val="20"/>
        </w:numPr>
        <w:pBdr>
          <w:top w:val="nil"/>
          <w:left w:val="nil"/>
          <w:bottom w:val="nil"/>
          <w:right w:val="nil"/>
          <w:between w:val="nil"/>
          <w:bar w:val="nil"/>
        </w:pBdr>
        <w:tabs>
          <w:tab w:val="num" w:pos="1470"/>
        </w:tabs>
        <w:ind w:left="30" w:firstLine="0"/>
      </w:pPr>
      <w:r>
        <w:t>Control spells</w:t>
      </w:r>
    </w:p>
    <w:p w:rsidR="00036396" w:rsidRDefault="00036396" w:rsidP="00FD38F2">
      <w:pPr>
        <w:numPr>
          <w:ilvl w:val="2"/>
          <w:numId w:val="20"/>
        </w:numPr>
        <w:pBdr>
          <w:top w:val="nil"/>
          <w:left w:val="nil"/>
          <w:bottom w:val="nil"/>
          <w:right w:val="nil"/>
          <w:between w:val="nil"/>
          <w:bar w:val="nil"/>
        </w:pBdr>
        <w:tabs>
          <w:tab w:val="num" w:pos="2190"/>
        </w:tabs>
        <w:ind w:left="30" w:firstLine="0"/>
      </w:pPr>
      <w:r>
        <w:t>Victim gets a 3d/DX saving roll.</w:t>
      </w:r>
    </w:p>
    <w:p w:rsidR="00036396" w:rsidRDefault="00036396" w:rsidP="00FD38F2">
      <w:pPr>
        <w:numPr>
          <w:ilvl w:val="2"/>
          <w:numId w:val="20"/>
        </w:numPr>
        <w:pBdr>
          <w:top w:val="nil"/>
          <w:left w:val="nil"/>
          <w:bottom w:val="nil"/>
          <w:right w:val="nil"/>
          <w:between w:val="nil"/>
          <w:bar w:val="nil"/>
        </w:pBdr>
        <w:tabs>
          <w:tab w:val="num" w:pos="2190"/>
        </w:tabs>
        <w:ind w:left="30" w:firstLine="0"/>
      </w:pPr>
      <w:r>
        <w:t>Takes over the maintenance cost of summoned creatures.</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told to kill themselves or attack a creature 2xST or greater, gets another 3d/DX save.</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an image or illusion is controlled, it vanishes.</w:t>
      </w:r>
    </w:p>
    <w:p w:rsidR="00036396" w:rsidRDefault="00036396" w:rsidP="00FD38F2">
      <w:pPr>
        <w:numPr>
          <w:ilvl w:val="0"/>
          <w:numId w:val="20"/>
        </w:numPr>
        <w:pBdr>
          <w:top w:val="nil"/>
          <w:left w:val="nil"/>
          <w:bottom w:val="nil"/>
          <w:right w:val="nil"/>
          <w:between w:val="nil"/>
          <w:bar w:val="nil"/>
        </w:pBdr>
        <w:tabs>
          <w:tab w:val="num" w:pos="750"/>
        </w:tabs>
        <w:ind w:left="30" w:firstLine="0"/>
      </w:pPr>
      <w:r>
        <w:t>Creation (C)</w:t>
      </w:r>
    </w:p>
    <w:p w:rsidR="00036396" w:rsidRDefault="00036396" w:rsidP="00FD38F2">
      <w:pPr>
        <w:numPr>
          <w:ilvl w:val="1"/>
          <w:numId w:val="20"/>
        </w:numPr>
        <w:pBdr>
          <w:top w:val="nil"/>
          <w:left w:val="nil"/>
          <w:bottom w:val="nil"/>
          <w:right w:val="nil"/>
          <w:between w:val="nil"/>
          <w:bar w:val="nil"/>
        </w:pBdr>
        <w:tabs>
          <w:tab w:val="num" w:pos="1470"/>
        </w:tabs>
        <w:ind w:left="30" w:firstLine="0"/>
      </w:pPr>
      <w:r>
        <w:t>Caster states they are trying a Creation spell.</w:t>
      </w:r>
    </w:p>
    <w:p w:rsidR="00036396" w:rsidRDefault="00036396" w:rsidP="00FD38F2">
      <w:pPr>
        <w:numPr>
          <w:ilvl w:val="1"/>
          <w:numId w:val="20"/>
        </w:numPr>
        <w:pBdr>
          <w:top w:val="nil"/>
          <w:left w:val="nil"/>
          <w:bottom w:val="nil"/>
          <w:right w:val="nil"/>
          <w:between w:val="nil"/>
          <w:bar w:val="nil"/>
        </w:pBdr>
        <w:tabs>
          <w:tab w:val="num" w:pos="1470"/>
        </w:tabs>
        <w:ind w:left="30" w:firstLine="0"/>
      </w:pPr>
      <w:r>
        <w:t>Roll 3d/DX to cast.</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successful, pay full ST cost and place on map.</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unsuccessful, pay 1 ST.</w:t>
      </w:r>
    </w:p>
    <w:p w:rsidR="00036396" w:rsidRDefault="00036396" w:rsidP="00FD38F2">
      <w:pPr>
        <w:numPr>
          <w:ilvl w:val="1"/>
          <w:numId w:val="20"/>
        </w:numPr>
        <w:pBdr>
          <w:top w:val="nil"/>
          <w:left w:val="nil"/>
          <w:bottom w:val="nil"/>
          <w:right w:val="nil"/>
          <w:between w:val="nil"/>
          <w:bar w:val="nil"/>
        </w:pBdr>
        <w:tabs>
          <w:tab w:val="num" w:pos="1470"/>
        </w:tabs>
        <w:ind w:left="30" w:firstLine="0"/>
      </w:pPr>
      <w:r>
        <w:t xml:space="preserve">Range 2 MH </w:t>
      </w:r>
    </w:p>
    <w:p w:rsidR="00036396" w:rsidRDefault="00036396" w:rsidP="00FD38F2">
      <w:pPr>
        <w:numPr>
          <w:ilvl w:val="2"/>
          <w:numId w:val="20"/>
        </w:numPr>
        <w:pBdr>
          <w:top w:val="nil"/>
          <w:left w:val="nil"/>
          <w:bottom w:val="nil"/>
          <w:right w:val="nil"/>
          <w:between w:val="nil"/>
          <w:bar w:val="nil"/>
        </w:pBdr>
        <w:tabs>
          <w:tab w:val="num" w:pos="2190"/>
        </w:tabs>
        <w:ind w:left="30" w:firstLine="0"/>
      </w:pPr>
      <w:r>
        <w:t>Creations must appear in an unoccupied hex with the exception of Shadow.</w:t>
      </w:r>
    </w:p>
    <w:p w:rsidR="00036396" w:rsidRDefault="00036396" w:rsidP="00FD38F2">
      <w:pPr>
        <w:numPr>
          <w:ilvl w:val="2"/>
          <w:numId w:val="20"/>
        </w:numPr>
        <w:pBdr>
          <w:top w:val="nil"/>
          <w:left w:val="nil"/>
          <w:bottom w:val="nil"/>
          <w:right w:val="nil"/>
          <w:between w:val="nil"/>
          <w:bar w:val="nil"/>
        </w:pBdr>
        <w:tabs>
          <w:tab w:val="num" w:pos="2190"/>
        </w:tabs>
        <w:ind w:left="30" w:firstLine="0"/>
      </w:pPr>
      <w:r>
        <w:t xml:space="preserve">Caster must be able to see target hex with </w:t>
      </w:r>
      <w:proofErr w:type="gramStart"/>
      <w:r>
        <w:t>their own</w:t>
      </w:r>
      <w:proofErr w:type="gramEnd"/>
      <w:r>
        <w:t xml:space="preserve"> eyes, even if it is shrouded in Shadow.</w:t>
      </w:r>
    </w:p>
    <w:p w:rsidR="00036396" w:rsidRDefault="00036396" w:rsidP="00FD38F2">
      <w:pPr>
        <w:numPr>
          <w:ilvl w:val="2"/>
          <w:numId w:val="20"/>
        </w:numPr>
        <w:pBdr>
          <w:top w:val="nil"/>
          <w:left w:val="nil"/>
          <w:bottom w:val="nil"/>
          <w:right w:val="nil"/>
          <w:between w:val="nil"/>
          <w:bar w:val="nil"/>
        </w:pBdr>
        <w:tabs>
          <w:tab w:val="num" w:pos="2190"/>
        </w:tabs>
        <w:ind w:left="30" w:firstLine="0"/>
      </w:pPr>
      <w:r>
        <w:t>No DX penalty for range.</w:t>
      </w:r>
    </w:p>
    <w:p w:rsidR="00036396" w:rsidRDefault="00036396" w:rsidP="00FD38F2">
      <w:pPr>
        <w:numPr>
          <w:ilvl w:val="1"/>
          <w:numId w:val="20"/>
        </w:numPr>
        <w:pBdr>
          <w:top w:val="nil"/>
          <w:left w:val="nil"/>
          <w:bottom w:val="nil"/>
          <w:right w:val="nil"/>
          <w:between w:val="nil"/>
          <w:bar w:val="nil"/>
        </w:pBdr>
        <w:tabs>
          <w:tab w:val="num" w:pos="1470"/>
        </w:tabs>
        <w:ind w:left="30" w:firstLine="0"/>
      </w:pPr>
      <w:r>
        <w:t>Creatures (Summoned or Illusion) appear in the turn they are cast and can move on the next turn.</w:t>
      </w:r>
    </w:p>
    <w:p w:rsidR="00036396" w:rsidRDefault="00036396" w:rsidP="00FD38F2">
      <w:pPr>
        <w:numPr>
          <w:ilvl w:val="1"/>
          <w:numId w:val="20"/>
        </w:numPr>
        <w:pBdr>
          <w:top w:val="nil"/>
          <w:left w:val="nil"/>
          <w:bottom w:val="nil"/>
          <w:right w:val="nil"/>
          <w:between w:val="nil"/>
          <w:bar w:val="nil"/>
        </w:pBdr>
        <w:tabs>
          <w:tab w:val="num" w:pos="1470"/>
        </w:tabs>
        <w:ind w:left="30" w:firstLine="0"/>
      </w:pPr>
      <w:r>
        <w:t>Caster can see through the eyes of creations. If caster has Mage Sight, so do creations.</w:t>
      </w:r>
    </w:p>
    <w:p w:rsidR="00036396" w:rsidRDefault="00036396" w:rsidP="00FD38F2">
      <w:pPr>
        <w:numPr>
          <w:ilvl w:val="1"/>
          <w:numId w:val="20"/>
        </w:numPr>
        <w:pBdr>
          <w:top w:val="nil"/>
          <w:left w:val="nil"/>
          <w:bottom w:val="nil"/>
          <w:right w:val="nil"/>
          <w:between w:val="nil"/>
          <w:bar w:val="nil"/>
        </w:pBdr>
        <w:tabs>
          <w:tab w:val="num" w:pos="1470"/>
        </w:tabs>
        <w:ind w:left="30" w:firstLine="0"/>
      </w:pPr>
      <w:r>
        <w:t>Multi-hex spells include the lower-sized versions.</w:t>
      </w:r>
    </w:p>
    <w:p w:rsidR="00036396" w:rsidRDefault="00036396" w:rsidP="00FD38F2">
      <w:pPr>
        <w:numPr>
          <w:ilvl w:val="0"/>
          <w:numId w:val="20"/>
        </w:numPr>
        <w:pBdr>
          <w:top w:val="nil"/>
          <w:left w:val="nil"/>
          <w:bottom w:val="nil"/>
          <w:right w:val="nil"/>
          <w:between w:val="nil"/>
          <w:bar w:val="nil"/>
        </w:pBdr>
        <w:tabs>
          <w:tab w:val="num" w:pos="750"/>
        </w:tabs>
        <w:ind w:left="30" w:firstLine="0"/>
      </w:pPr>
      <w:r>
        <w:t>Special (S)</w:t>
      </w:r>
    </w:p>
    <w:p w:rsidR="00036396" w:rsidRDefault="00036396" w:rsidP="00FD38F2">
      <w:pPr>
        <w:numPr>
          <w:ilvl w:val="1"/>
          <w:numId w:val="20"/>
        </w:numPr>
        <w:pBdr>
          <w:top w:val="nil"/>
          <w:left w:val="nil"/>
          <w:bottom w:val="nil"/>
          <w:right w:val="nil"/>
          <w:between w:val="nil"/>
          <w:bar w:val="nil"/>
        </w:pBdr>
        <w:tabs>
          <w:tab w:val="num" w:pos="1470"/>
        </w:tabs>
        <w:ind w:left="30" w:firstLine="0"/>
      </w:pPr>
      <w:r>
        <w:t>Spells that don’t fit any other category.</w:t>
      </w:r>
    </w:p>
    <w:p w:rsidR="00036396" w:rsidRDefault="00036396" w:rsidP="00FD38F2">
      <w:pPr>
        <w:numPr>
          <w:ilvl w:val="1"/>
          <w:numId w:val="20"/>
        </w:numPr>
        <w:pBdr>
          <w:top w:val="nil"/>
          <w:left w:val="nil"/>
          <w:bottom w:val="nil"/>
          <w:right w:val="nil"/>
          <w:between w:val="nil"/>
          <w:bar w:val="nil"/>
        </w:pBdr>
        <w:tabs>
          <w:tab w:val="num" w:pos="1470"/>
        </w:tabs>
        <w:ind w:left="30" w:firstLine="0"/>
      </w:pPr>
      <w:r>
        <w:t xml:space="preserve">All particulars for special spells </w:t>
      </w:r>
      <w:proofErr w:type="gramStart"/>
      <w:r>
        <w:t>is</w:t>
      </w:r>
      <w:proofErr w:type="gramEnd"/>
      <w:r>
        <w:t xml:space="preserve"> contained in the spell description.</w:t>
      </w:r>
    </w:p>
    <w:p w:rsidR="00036396" w:rsidRDefault="00036396" w:rsidP="00FD38F2">
      <w:pPr>
        <w:numPr>
          <w:ilvl w:val="1"/>
          <w:numId w:val="20"/>
        </w:numPr>
        <w:pBdr>
          <w:top w:val="nil"/>
          <w:left w:val="nil"/>
          <w:bottom w:val="nil"/>
          <w:right w:val="nil"/>
          <w:between w:val="nil"/>
          <w:bar w:val="nil"/>
        </w:pBdr>
        <w:tabs>
          <w:tab w:val="num" w:pos="1470"/>
        </w:tabs>
        <w:ind w:left="30" w:firstLine="0"/>
      </w:pPr>
      <w:r>
        <w:t>Roll 3d/DX to cast.</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successful, pay full ST cost and place on map.</w:t>
      </w:r>
    </w:p>
    <w:p w:rsidR="00036396" w:rsidRDefault="00036396" w:rsidP="00FD38F2">
      <w:pPr>
        <w:numPr>
          <w:ilvl w:val="2"/>
          <w:numId w:val="20"/>
        </w:numPr>
        <w:pBdr>
          <w:top w:val="nil"/>
          <w:left w:val="nil"/>
          <w:bottom w:val="nil"/>
          <w:right w:val="nil"/>
          <w:between w:val="nil"/>
          <w:bar w:val="nil"/>
        </w:pBdr>
        <w:tabs>
          <w:tab w:val="num" w:pos="2190"/>
        </w:tabs>
        <w:ind w:left="30" w:firstLine="0"/>
      </w:pPr>
      <w:r>
        <w:t>If unsuccessful, pay 1 ST.</w:t>
      </w:r>
    </w:p>
    <w:p w:rsidR="00036396" w:rsidRDefault="00036396" w:rsidP="00FD38F2">
      <w:pPr>
        <w:pBdr>
          <w:top w:val="nil"/>
          <w:left w:val="nil"/>
          <w:bottom w:val="nil"/>
          <w:right w:val="nil"/>
          <w:between w:val="nil"/>
          <w:bar w:val="nil"/>
        </w:pBdr>
      </w:pPr>
    </w:p>
    <w:p w:rsidR="00036396" w:rsidRDefault="00036396" w:rsidP="00FD38F2">
      <w:pPr>
        <w:pBdr>
          <w:top w:val="nil"/>
          <w:left w:val="nil"/>
          <w:bottom w:val="nil"/>
          <w:right w:val="nil"/>
          <w:between w:val="nil"/>
          <w:bar w:val="nil"/>
        </w:pBdr>
      </w:pPr>
    </w:p>
    <w:p w:rsidR="00315FC1" w:rsidRDefault="00315FC1" w:rsidP="00FD38F2">
      <w:pPr>
        <w:pBdr>
          <w:top w:val="nil"/>
          <w:left w:val="nil"/>
          <w:bottom w:val="nil"/>
          <w:right w:val="nil"/>
          <w:between w:val="nil"/>
          <w:bar w:val="nil"/>
        </w:pBdr>
      </w:pPr>
    </w:p>
    <w:p w:rsidR="00413303" w:rsidRDefault="00413303" w:rsidP="00FD38F2">
      <w:pPr>
        <w:pStyle w:val="Heading3"/>
        <w:pBdr>
          <w:top w:val="nil"/>
          <w:left w:val="nil"/>
          <w:bottom w:val="nil"/>
          <w:right w:val="nil"/>
          <w:between w:val="nil"/>
          <w:bar w:val="nil"/>
        </w:pBdr>
        <w:spacing w:before="360" w:after="80"/>
        <w:sectPr w:rsidR="00413303" w:rsidSect="00FD38F2">
          <w:type w:val="nextColumn"/>
          <w:pgSz w:w="12200" w:h="15840"/>
          <w:pgMar w:top="1440" w:right="1080" w:bottom="1440" w:left="1080" w:header="708" w:footer="708" w:gutter="0"/>
          <w:cols w:space="708"/>
          <w:docGrid w:linePitch="360"/>
        </w:sectPr>
      </w:pPr>
      <w:bookmarkStart w:id="51" w:name="h.3yp0j0w9y4ib"/>
      <w:bookmarkEnd w:id="51"/>
    </w:p>
    <w:p w:rsidR="00315FC1" w:rsidRDefault="00612370" w:rsidP="00FD38F2">
      <w:pPr>
        <w:pStyle w:val="Heading3"/>
        <w:pBdr>
          <w:top w:val="nil"/>
          <w:left w:val="nil"/>
          <w:bottom w:val="nil"/>
          <w:right w:val="nil"/>
          <w:between w:val="nil"/>
          <w:bar w:val="nil"/>
        </w:pBdr>
        <w:spacing w:before="360" w:after="80"/>
      </w:pPr>
      <w:bookmarkStart w:id="52" w:name="_Toc338066989"/>
      <w:r>
        <w:lastRenderedPageBreak/>
        <w:t>IQ 8 Spells</w:t>
      </w:r>
      <w:bookmarkEnd w:id="52"/>
    </w:p>
    <w:p w:rsidR="00315FC1" w:rsidRDefault="00612370" w:rsidP="00FD38F2">
      <w:pPr>
        <w:pBdr>
          <w:top w:val="nil"/>
          <w:left w:val="nil"/>
          <w:bottom w:val="nil"/>
          <w:right w:val="nil"/>
          <w:between w:val="nil"/>
          <w:bar w:val="nil"/>
        </w:pBdr>
        <w:rPr>
          <w:b/>
          <w:bCs/>
        </w:rPr>
      </w:pPr>
      <w:r>
        <w:rPr>
          <w:b/>
          <w:bCs/>
        </w:rPr>
        <w:t xml:space="preserve">Aid ST </w:t>
      </w:r>
      <w:r>
        <w:t xml:space="preserve">(T): Temporarily adds 1 to ST of subject for each 1 ST used to cast. </w:t>
      </w:r>
      <w:proofErr w:type="gramStart"/>
      <w:r>
        <w:t>Lasts 2 turns.</w:t>
      </w:r>
      <w:proofErr w:type="gramEnd"/>
      <w:r>
        <w:t xml:space="preserve"> Temples: Avánthe, Dlamélish, Karakán, Vimúhla.</w:t>
      </w:r>
    </w:p>
    <w:p w:rsidR="00315FC1" w:rsidRDefault="00612370" w:rsidP="00FD38F2">
      <w:pPr>
        <w:pBdr>
          <w:top w:val="nil"/>
          <w:left w:val="nil"/>
          <w:bottom w:val="nil"/>
          <w:right w:val="nil"/>
          <w:between w:val="nil"/>
          <w:bar w:val="nil"/>
        </w:pBdr>
        <w:rPr>
          <w:b/>
          <w:bCs/>
        </w:rPr>
      </w:pPr>
      <w:r>
        <w:rPr>
          <w:b/>
          <w:bCs/>
        </w:rPr>
        <w:t xml:space="preserve">Aid DX </w:t>
      </w:r>
      <w:r>
        <w:t xml:space="preserve">(T): Temporarily adds 1 to DX of subject for each 1 ST used to cast. </w:t>
      </w:r>
      <w:proofErr w:type="gramStart"/>
      <w:r>
        <w:t>Lasts 2 turns.</w:t>
      </w:r>
      <w:proofErr w:type="gramEnd"/>
      <w:r>
        <w:t xml:space="preserve"> Temples: Avánthe, Dlamélish, Karakán, Vimúhla.</w:t>
      </w:r>
    </w:p>
    <w:p w:rsidR="00315FC1" w:rsidRDefault="00612370" w:rsidP="00FD38F2">
      <w:pPr>
        <w:pBdr>
          <w:top w:val="nil"/>
          <w:left w:val="nil"/>
          <w:bottom w:val="nil"/>
          <w:right w:val="nil"/>
          <w:between w:val="nil"/>
          <w:bar w:val="nil"/>
        </w:pBdr>
        <w:rPr>
          <w:b/>
          <w:bCs/>
        </w:rPr>
      </w:pPr>
      <w:r>
        <w:rPr>
          <w:b/>
          <w:bCs/>
        </w:rPr>
        <w:t xml:space="preserve">Aid IQ </w:t>
      </w:r>
      <w:r>
        <w:t xml:space="preserve">(T): Temporarily adds 1 to IQ of subject for each 1 ST used to cast. </w:t>
      </w:r>
      <w:proofErr w:type="gramStart"/>
      <w:r>
        <w:t>Lasts 2 turns.</w:t>
      </w:r>
      <w:proofErr w:type="gramEnd"/>
      <w:r>
        <w:t xml:space="preserve"> Temples: Ksárul, Sárku, Thúmis.</w:t>
      </w:r>
    </w:p>
    <w:p w:rsidR="00315FC1" w:rsidRDefault="00612370" w:rsidP="00FD38F2">
      <w:pPr>
        <w:pBdr>
          <w:top w:val="nil"/>
          <w:left w:val="nil"/>
          <w:bottom w:val="nil"/>
          <w:right w:val="nil"/>
          <w:between w:val="nil"/>
          <w:bar w:val="nil"/>
        </w:pBdr>
        <w:rPr>
          <w:b/>
          <w:bCs/>
        </w:rPr>
      </w:pPr>
      <w:r>
        <w:rPr>
          <w:b/>
          <w:bCs/>
        </w:rPr>
        <w:t xml:space="preserve">Blur </w:t>
      </w:r>
      <w:r>
        <w:t xml:space="preserve">(T): Costs 1 ST / +1 each turn. </w:t>
      </w:r>
      <w:proofErr w:type="gramStart"/>
      <w:r>
        <w:t>Makes subject hard to see.</w:t>
      </w:r>
      <w:proofErr w:type="gramEnd"/>
      <w:r>
        <w:t xml:space="preserve"> -4 DX to hit subject.</w:t>
      </w:r>
    </w:p>
    <w:p w:rsidR="00315FC1" w:rsidRDefault="00612370" w:rsidP="00FD38F2">
      <w:pPr>
        <w:pBdr>
          <w:top w:val="nil"/>
          <w:left w:val="nil"/>
          <w:bottom w:val="nil"/>
          <w:right w:val="nil"/>
          <w:between w:val="nil"/>
          <w:bar w:val="nil"/>
        </w:pBdr>
        <w:rPr>
          <w:b/>
          <w:bCs/>
        </w:rPr>
      </w:pPr>
      <w:r>
        <w:rPr>
          <w:b/>
          <w:bCs/>
        </w:rPr>
        <w:t xml:space="preserve">Detect Magic </w:t>
      </w:r>
      <w:r>
        <w:t>(T): Cost: 1 ST. Tells caster whether a single item or being is magic or has any spells on it.</w:t>
      </w:r>
    </w:p>
    <w:p w:rsidR="00C23C8F" w:rsidRDefault="00612370" w:rsidP="00FD38F2">
      <w:pPr>
        <w:pBdr>
          <w:top w:val="nil"/>
          <w:left w:val="nil"/>
          <w:bottom w:val="nil"/>
          <w:right w:val="nil"/>
          <w:between w:val="nil"/>
          <w:bar w:val="nil"/>
        </w:pBdr>
      </w:pPr>
      <w:r>
        <w:rPr>
          <w:b/>
          <w:bCs/>
        </w:rPr>
        <w:t xml:space="preserve">Drop Weapon </w:t>
      </w:r>
      <w:r>
        <w:t xml:space="preserve">(T): Costs 1 ST or 2 ST if victim’s ST is 20 or more. Makes you drop whatever is in </w:t>
      </w:r>
    </w:p>
    <w:p w:rsidR="00C23C8F" w:rsidRDefault="00C23C8F" w:rsidP="00FD38F2">
      <w:pPr>
        <w:pBdr>
          <w:top w:val="nil"/>
          <w:left w:val="nil"/>
          <w:bottom w:val="nil"/>
          <w:right w:val="nil"/>
          <w:between w:val="nil"/>
          <w:bar w:val="nil"/>
        </w:pBdr>
      </w:pPr>
    </w:p>
    <w:p w:rsidR="00315FC1" w:rsidRDefault="00612370" w:rsidP="00FD38F2">
      <w:pPr>
        <w:pBdr>
          <w:top w:val="nil"/>
          <w:left w:val="nil"/>
          <w:bottom w:val="nil"/>
          <w:right w:val="nil"/>
          <w:between w:val="nil"/>
          <w:bar w:val="nil"/>
        </w:pBdr>
        <w:rPr>
          <w:b/>
          <w:bCs/>
        </w:rPr>
      </w:pPr>
      <w:proofErr w:type="gramStart"/>
      <w:r>
        <w:t>one</w:t>
      </w:r>
      <w:proofErr w:type="gramEnd"/>
      <w:r>
        <w:t xml:space="preserve"> hand -- a weapon, shield, etc. </w:t>
      </w:r>
      <w:proofErr w:type="gramStart"/>
      <w:r>
        <w:t>Will not make a ring or amulet fall off.</w:t>
      </w:r>
      <w:proofErr w:type="gramEnd"/>
      <w:r>
        <w:t xml:space="preserve"> Temples: </w:t>
      </w:r>
      <w:r w:rsidR="00D62F55">
        <w:t>Avánthe</w:t>
      </w:r>
      <w:r>
        <w:t xml:space="preserve">, </w:t>
      </w:r>
      <w:r w:rsidR="00D62F55">
        <w:t>Dlamélish</w:t>
      </w:r>
      <w:r>
        <w:t xml:space="preserve">, </w:t>
      </w:r>
      <w:r w:rsidR="00D62F55">
        <w:t>Karakán</w:t>
      </w:r>
      <w:r>
        <w:t xml:space="preserve">, and </w:t>
      </w:r>
      <w:r w:rsidR="00D62F55">
        <w:t>Vimúhla</w:t>
      </w:r>
      <w:r>
        <w:t>.</w:t>
      </w:r>
    </w:p>
    <w:p w:rsidR="00315FC1" w:rsidRDefault="00612370" w:rsidP="00FD38F2">
      <w:pPr>
        <w:pBdr>
          <w:top w:val="nil"/>
          <w:left w:val="nil"/>
          <w:bottom w:val="nil"/>
          <w:right w:val="nil"/>
          <w:between w:val="nil"/>
          <w:bar w:val="nil"/>
        </w:pBdr>
        <w:rPr>
          <w:b/>
          <w:bCs/>
        </w:rPr>
      </w:pPr>
      <w:r>
        <w:rPr>
          <w:b/>
          <w:bCs/>
        </w:rPr>
        <w:t xml:space="preserve">1-Hex Image </w:t>
      </w:r>
      <w:r>
        <w:t xml:space="preserve">(C): Costs 1 ST. </w:t>
      </w:r>
      <w:proofErr w:type="gramStart"/>
      <w:r>
        <w:t>Creates</w:t>
      </w:r>
      <w:proofErr w:type="gramEnd"/>
      <w:r>
        <w:t xml:space="preserve"> any one hex image.</w:t>
      </w:r>
    </w:p>
    <w:p w:rsidR="00315FC1" w:rsidRDefault="00612370" w:rsidP="00FD38F2">
      <w:pPr>
        <w:pBdr>
          <w:top w:val="nil"/>
          <w:left w:val="nil"/>
          <w:bottom w:val="nil"/>
          <w:right w:val="nil"/>
          <w:between w:val="nil"/>
          <w:bar w:val="nil"/>
        </w:pBdr>
        <w:rPr>
          <w:b/>
          <w:bCs/>
        </w:rPr>
      </w:pPr>
      <w:r>
        <w:rPr>
          <w:b/>
          <w:bCs/>
        </w:rPr>
        <w:t xml:space="preserve">Light </w:t>
      </w:r>
      <w:r>
        <w:t>(T): Costs 1 ST. Lights up small object for one day. Will it off, must recast to get it back.</w:t>
      </w:r>
    </w:p>
    <w:p w:rsidR="00315FC1" w:rsidRDefault="00612370" w:rsidP="00FD38F2">
      <w:pPr>
        <w:pStyle w:val="Heading3"/>
        <w:pBdr>
          <w:top w:val="nil"/>
          <w:left w:val="nil"/>
          <w:bottom w:val="nil"/>
          <w:right w:val="nil"/>
          <w:between w:val="nil"/>
          <w:bar w:val="nil"/>
        </w:pBdr>
        <w:spacing w:before="360" w:after="80"/>
      </w:pPr>
      <w:bookmarkStart w:id="53" w:name="h.u0a5xcev9o0a"/>
      <w:bookmarkStart w:id="54" w:name="_Toc338066990"/>
      <w:bookmarkEnd w:id="53"/>
      <w:r>
        <w:t>IQ 9 Spells</w:t>
      </w:r>
      <w:bookmarkEnd w:id="54"/>
    </w:p>
    <w:p w:rsidR="00315FC1" w:rsidRDefault="00612370" w:rsidP="00FD38F2">
      <w:pPr>
        <w:pBdr>
          <w:top w:val="nil"/>
          <w:left w:val="nil"/>
          <w:bottom w:val="nil"/>
          <w:right w:val="nil"/>
          <w:between w:val="nil"/>
          <w:bar w:val="nil"/>
        </w:pBdr>
        <w:rPr>
          <w:b/>
          <w:bCs/>
        </w:rPr>
      </w:pPr>
      <w:r>
        <w:rPr>
          <w:b/>
          <w:bCs/>
        </w:rPr>
        <w:t xml:space="preserve">Clumsiness </w:t>
      </w:r>
      <w:r>
        <w:t xml:space="preserve">(T): Subtract 2 from victim’s DX for every 1 ST used to cast. </w:t>
      </w:r>
      <w:proofErr w:type="gramStart"/>
      <w:r>
        <w:t>Lasts 3 turns, or 1 turn if victim’s ST is 30+.</w:t>
      </w:r>
      <w:proofErr w:type="gramEnd"/>
      <w:r>
        <w:t xml:space="preserve"> Temples: Avánthe, Dlamélish, Karakán, Vimúhla.</w:t>
      </w:r>
    </w:p>
    <w:p w:rsidR="00315FC1" w:rsidRDefault="00612370" w:rsidP="00FD38F2">
      <w:pPr>
        <w:pBdr>
          <w:top w:val="nil"/>
          <w:left w:val="nil"/>
          <w:bottom w:val="nil"/>
          <w:right w:val="nil"/>
          <w:between w:val="nil"/>
          <w:bar w:val="nil"/>
        </w:pBdr>
        <w:rPr>
          <w:b/>
          <w:bCs/>
        </w:rPr>
      </w:pPr>
      <w:r>
        <w:rPr>
          <w:b/>
          <w:bCs/>
        </w:rPr>
        <w:t>Comprehend Languages</w:t>
      </w:r>
      <w:r>
        <w:t xml:space="preserve"> (T): Cost: 1 ST / +1 per turn. Caster can understand a human language spoken within 2 megahexes. </w:t>
      </w:r>
      <w:proofErr w:type="gramStart"/>
      <w:r>
        <w:t>Double cost for non-human languages.</w:t>
      </w:r>
      <w:proofErr w:type="gramEnd"/>
    </w:p>
    <w:p w:rsidR="00036396" w:rsidRDefault="00036396" w:rsidP="00FD38F2">
      <w:pPr>
        <w:pBdr>
          <w:top w:val="nil"/>
          <w:left w:val="nil"/>
          <w:bottom w:val="nil"/>
          <w:right w:val="nil"/>
          <w:between w:val="nil"/>
          <w:bar w:val="nil"/>
        </w:pBdr>
        <w:rPr>
          <w:b/>
          <w:bCs/>
        </w:rPr>
      </w:pPr>
    </w:p>
    <w:p w:rsidR="00315FC1" w:rsidRDefault="00612370" w:rsidP="00FD38F2">
      <w:pPr>
        <w:pBdr>
          <w:top w:val="nil"/>
          <w:left w:val="nil"/>
          <w:bottom w:val="nil"/>
          <w:right w:val="nil"/>
          <w:between w:val="nil"/>
          <w:bar w:val="nil"/>
        </w:pBdr>
        <w:rPr>
          <w:b/>
          <w:bCs/>
        </w:rPr>
      </w:pPr>
      <w:r>
        <w:rPr>
          <w:b/>
          <w:bCs/>
        </w:rPr>
        <w:t xml:space="preserve">Confusion </w:t>
      </w:r>
      <w:r>
        <w:t xml:space="preserve">(T): Subtract 2 from victim’s IQ for every 1 ST used to cast. </w:t>
      </w:r>
      <w:proofErr w:type="gramStart"/>
      <w:r>
        <w:t>Lasts 3 turns.</w:t>
      </w:r>
      <w:proofErr w:type="gramEnd"/>
      <w:r>
        <w:t xml:space="preserve"> A </w:t>
      </w:r>
      <w:r w:rsidR="00A864D3">
        <w:t>magic user</w:t>
      </w:r>
      <w:r>
        <w:t xml:space="preserve"> can’t use spells above his adjusted IQ, but can still power spells already cast. Temples: Ksárul, Sárku, Thúmis.</w:t>
      </w:r>
    </w:p>
    <w:p w:rsidR="00315FC1" w:rsidRDefault="00612370" w:rsidP="00FD38F2">
      <w:pPr>
        <w:pBdr>
          <w:top w:val="nil"/>
          <w:left w:val="nil"/>
          <w:bottom w:val="nil"/>
          <w:right w:val="nil"/>
          <w:between w:val="nil"/>
          <w:bar w:val="nil"/>
        </w:pBdr>
        <w:rPr>
          <w:b/>
          <w:bCs/>
        </w:rPr>
      </w:pPr>
      <w:r>
        <w:rPr>
          <w:b/>
          <w:bCs/>
        </w:rPr>
        <w:t xml:space="preserve">Create Meal </w:t>
      </w:r>
      <w:r>
        <w:t>(C): Cost: 1 ST. Creates food and water for 1 person for 1 day.</w:t>
      </w:r>
    </w:p>
    <w:p w:rsidR="00315FC1" w:rsidRDefault="00612370" w:rsidP="00FD38F2">
      <w:pPr>
        <w:pBdr>
          <w:top w:val="nil"/>
          <w:left w:val="nil"/>
          <w:bottom w:val="nil"/>
          <w:right w:val="nil"/>
          <w:between w:val="nil"/>
          <w:bar w:val="nil"/>
        </w:pBdr>
        <w:rPr>
          <w:b/>
          <w:bCs/>
        </w:rPr>
      </w:pPr>
      <w:r>
        <w:rPr>
          <w:b/>
          <w:bCs/>
        </w:rPr>
        <w:t xml:space="preserve">Dark Vision </w:t>
      </w:r>
      <w:r>
        <w:t>(T): Cost: 3 ST. Gives subject the ability to see normally, even in total darkness, for 1 hour. This spell does not penetrate invisibility, magically induced shadow, etc. Temples: Belkhánu, Hnálla, Hrü'ǘ, Ksárul, Sárku, Thúmis.</w:t>
      </w:r>
    </w:p>
    <w:p w:rsidR="00315FC1" w:rsidRDefault="00612370" w:rsidP="00FD38F2">
      <w:pPr>
        <w:pBdr>
          <w:top w:val="nil"/>
          <w:left w:val="nil"/>
          <w:bottom w:val="nil"/>
          <w:right w:val="nil"/>
          <w:between w:val="nil"/>
          <w:bar w:val="nil"/>
        </w:pBdr>
        <w:rPr>
          <w:b/>
          <w:bCs/>
        </w:rPr>
      </w:pPr>
      <w:r>
        <w:rPr>
          <w:b/>
          <w:bCs/>
        </w:rPr>
        <w:lastRenderedPageBreak/>
        <w:t xml:space="preserve">Darkness </w:t>
      </w:r>
      <w:r>
        <w:t xml:space="preserve">(S): Costs 1 ST per 3 hexes range. Temporarily extinguishes artificial lights, torches, </w:t>
      </w:r>
      <w:proofErr w:type="gramStart"/>
      <w:r>
        <w:t>even</w:t>
      </w:r>
      <w:proofErr w:type="gramEnd"/>
      <w:r>
        <w:t xml:space="preserve"> light spells, in one megahex area. </w:t>
      </w:r>
      <w:proofErr w:type="gramStart"/>
      <w:r>
        <w:t>Lasts 3 turns.</w:t>
      </w:r>
      <w:proofErr w:type="gramEnd"/>
    </w:p>
    <w:p w:rsidR="00315FC1" w:rsidRDefault="00612370" w:rsidP="00FD38F2">
      <w:pPr>
        <w:pBdr>
          <w:top w:val="nil"/>
          <w:left w:val="nil"/>
          <w:bottom w:val="nil"/>
          <w:right w:val="nil"/>
          <w:between w:val="nil"/>
          <w:bar w:val="nil"/>
        </w:pBdr>
        <w:rPr>
          <w:b/>
          <w:bCs/>
        </w:rPr>
      </w:pPr>
      <w:r>
        <w:rPr>
          <w:b/>
          <w:bCs/>
        </w:rPr>
        <w:t>Deflect Missiles</w:t>
      </w:r>
      <w:r>
        <w:t xml:space="preserve"> (T): Costs 1 ST / +1 each turn. Missiles attacks on the target are deflected and continue past the target as if the target was missed.</w:t>
      </w:r>
    </w:p>
    <w:p w:rsidR="00315FC1" w:rsidRDefault="00612370" w:rsidP="00FD38F2">
      <w:pPr>
        <w:pBdr>
          <w:top w:val="nil"/>
          <w:left w:val="nil"/>
          <w:bottom w:val="nil"/>
          <w:right w:val="nil"/>
          <w:between w:val="nil"/>
          <w:bar w:val="nil"/>
        </w:pBdr>
        <w:rPr>
          <w:b/>
          <w:bCs/>
        </w:rPr>
      </w:pPr>
      <w:r>
        <w:rPr>
          <w:b/>
          <w:bCs/>
        </w:rPr>
        <w:t>Detect Life</w:t>
      </w:r>
      <w:r>
        <w:t xml:space="preserve"> (S): Cost is 2 ST; range can be increased by 1 megahex (in all directions) for each +1 ST. Range: 3 megahexes. </w:t>
      </w:r>
      <w:proofErr w:type="gramStart"/>
      <w:r>
        <w:t>Detects living beings within the range area (except members of caster’s party).</w:t>
      </w:r>
      <w:proofErr w:type="gramEnd"/>
      <w:r>
        <w:t xml:space="preserve"> </w:t>
      </w:r>
      <w:proofErr w:type="gramStart"/>
      <w:r>
        <w:t>Can be restricted to one hex or megahex in the range, or one kind of life (i.e. Shén).</w:t>
      </w:r>
      <w:proofErr w:type="gramEnd"/>
      <w:r>
        <w:t xml:space="preserve"> Note: tiny life (e.g. germs, flies) doesn't count, but large plants do, so this spell is not very useful in a forest.</w:t>
      </w:r>
    </w:p>
    <w:p w:rsidR="00315FC1" w:rsidRDefault="00612370" w:rsidP="00FD38F2">
      <w:pPr>
        <w:pBdr>
          <w:top w:val="nil"/>
          <w:left w:val="nil"/>
          <w:bottom w:val="nil"/>
          <w:right w:val="nil"/>
          <w:between w:val="nil"/>
          <w:bar w:val="nil"/>
        </w:pBdr>
        <w:rPr>
          <w:b/>
          <w:bCs/>
        </w:rPr>
      </w:pPr>
      <w:r>
        <w:rPr>
          <w:b/>
          <w:bCs/>
        </w:rPr>
        <w:t xml:space="preserve">Fear </w:t>
      </w:r>
      <w:r>
        <w:t>(T): Cost: 2 ST. Causes fear and panic in the subject. They will flee without regard for their defense. The victim gets a 3d/IQ saving roll.</w:t>
      </w:r>
    </w:p>
    <w:p w:rsidR="00315FC1" w:rsidRDefault="00612370" w:rsidP="00FD38F2">
      <w:pPr>
        <w:pBdr>
          <w:top w:val="nil"/>
          <w:left w:val="nil"/>
          <w:bottom w:val="nil"/>
          <w:right w:val="nil"/>
          <w:between w:val="nil"/>
          <w:bar w:val="nil"/>
        </w:pBdr>
        <w:rPr>
          <w:b/>
          <w:bCs/>
        </w:rPr>
      </w:pPr>
      <w:r>
        <w:rPr>
          <w:b/>
          <w:bCs/>
        </w:rPr>
        <w:t>Flame Shield</w:t>
      </w:r>
      <w:r>
        <w:t xml:space="preserve"> (T): Costs 2 ST / +1 each turn. All foes in the </w:t>
      </w:r>
      <w:r w:rsidR="00A864D3">
        <w:t>magic user</w:t>
      </w:r>
      <w:r>
        <w:t>'s hex take damage as if in a magic fire hex. Temples: Karakán and Vimúhla.</w:t>
      </w:r>
    </w:p>
    <w:p w:rsidR="00315FC1" w:rsidRDefault="00612370" w:rsidP="00FD38F2">
      <w:pPr>
        <w:pBdr>
          <w:top w:val="nil"/>
          <w:left w:val="nil"/>
          <w:bottom w:val="nil"/>
          <w:right w:val="nil"/>
          <w:between w:val="nil"/>
          <w:bar w:val="nil"/>
        </w:pBdr>
        <w:rPr>
          <w:b/>
          <w:bCs/>
        </w:rPr>
      </w:pPr>
      <w:r>
        <w:rPr>
          <w:b/>
          <w:bCs/>
        </w:rPr>
        <w:t>Heal Minor Wounds</w:t>
      </w:r>
      <w:r>
        <w:t xml:space="preserve"> (T): Cost: 2 ST. Cures 1d hits of damage.</w:t>
      </w:r>
    </w:p>
    <w:p w:rsidR="00315FC1" w:rsidRDefault="00612370" w:rsidP="00FD38F2">
      <w:pPr>
        <w:pBdr>
          <w:top w:val="nil"/>
          <w:left w:val="nil"/>
          <w:bottom w:val="nil"/>
          <w:right w:val="nil"/>
          <w:between w:val="nil"/>
          <w:bar w:val="nil"/>
        </w:pBdr>
        <w:rPr>
          <w:b/>
          <w:bCs/>
        </w:rPr>
      </w:pPr>
      <w:r>
        <w:rPr>
          <w:b/>
          <w:bCs/>
        </w:rPr>
        <w:t>Lighten Burden</w:t>
      </w:r>
      <w:r>
        <w:t xml:space="preserve"> (T): Cost: 2 ST / +1 per 5 minutes. </w:t>
      </w:r>
      <w:proofErr w:type="gramStart"/>
      <w:r>
        <w:t>Reduces the weight of a burden by 300 pounds.</w:t>
      </w:r>
      <w:proofErr w:type="gramEnd"/>
      <w:r>
        <w:t xml:space="preserve"> </w:t>
      </w:r>
      <w:proofErr w:type="gramStart"/>
      <w:r>
        <w:t>Lasts 5 minutes.</w:t>
      </w:r>
      <w:proofErr w:type="gramEnd"/>
    </w:p>
    <w:p w:rsidR="00315FC1" w:rsidRDefault="00612370" w:rsidP="00FD38F2">
      <w:pPr>
        <w:pBdr>
          <w:top w:val="nil"/>
          <w:left w:val="nil"/>
          <w:bottom w:val="nil"/>
          <w:right w:val="nil"/>
          <w:between w:val="nil"/>
          <w:bar w:val="nil"/>
        </w:pBdr>
        <w:rPr>
          <w:b/>
          <w:bCs/>
        </w:rPr>
      </w:pPr>
      <w:r>
        <w:rPr>
          <w:b/>
          <w:bCs/>
        </w:rPr>
        <w:t>Neutralize Poison</w:t>
      </w:r>
      <w:r>
        <w:t xml:space="preserve"> (T): Cost: 2 ST. The subject is cured of any poisoning</w:t>
      </w:r>
      <w:r w:rsidR="005744FA">
        <w:t xml:space="preserve">, except the drug </w:t>
      </w:r>
      <w:proofErr w:type="spellStart"/>
      <w:r w:rsidR="005744FA">
        <w:t>Zu’ur</w:t>
      </w:r>
      <w:proofErr w:type="spellEnd"/>
      <w:r>
        <w:t>.</w:t>
      </w:r>
    </w:p>
    <w:p w:rsidR="00315FC1" w:rsidRDefault="00612370" w:rsidP="00FD38F2">
      <w:pPr>
        <w:pBdr>
          <w:top w:val="nil"/>
          <w:left w:val="nil"/>
          <w:bottom w:val="nil"/>
          <w:right w:val="nil"/>
          <w:between w:val="nil"/>
          <w:bar w:val="nil"/>
        </w:pBdr>
        <w:rPr>
          <w:b/>
          <w:bCs/>
        </w:rPr>
      </w:pPr>
      <w:proofErr w:type="gramStart"/>
      <w:r>
        <w:rPr>
          <w:b/>
          <w:bCs/>
        </w:rPr>
        <w:t>Reveal</w:t>
      </w:r>
      <w:proofErr w:type="gramEnd"/>
      <w:r>
        <w:rPr>
          <w:b/>
          <w:bCs/>
        </w:rPr>
        <w:t xml:space="preserve"> Magic </w:t>
      </w:r>
      <w:r>
        <w:t>(S): Costs 1 ST. Range: 15 hexes. Reveals active secret protection spells. Cast on any one figure (you can see) at a time. Also reveals slippery and sticky floors within range. Temples: Belkhánu, Hnálla, Ksárul, Sárku, Thúmis.</w:t>
      </w:r>
    </w:p>
    <w:p w:rsidR="00315FC1" w:rsidRDefault="00612370" w:rsidP="00FD38F2">
      <w:pPr>
        <w:pBdr>
          <w:top w:val="nil"/>
          <w:left w:val="nil"/>
          <w:bottom w:val="nil"/>
          <w:right w:val="nil"/>
          <w:between w:val="nil"/>
          <w:bar w:val="nil"/>
        </w:pBdr>
        <w:rPr>
          <w:b/>
          <w:bCs/>
        </w:rPr>
      </w:pPr>
      <w:r>
        <w:rPr>
          <w:b/>
          <w:bCs/>
        </w:rPr>
        <w:t xml:space="preserve">Slow Movement </w:t>
      </w:r>
      <w:r>
        <w:t xml:space="preserve">(T): Costs 2 ST. Halves MA for 4 turns. Two spells do not reduce a character to 1/4 MA, but doubles how long spell lasts. </w:t>
      </w:r>
      <w:proofErr w:type="gramStart"/>
      <w:r>
        <w:t>(Keeps him at 1/2 MA for 8 turns.)</w:t>
      </w:r>
      <w:proofErr w:type="gramEnd"/>
      <w:r>
        <w:t xml:space="preserve"> Temples: Avánthe, Dlamélish, Hrü'ǘ, Ksárul, Sárku, Thúmis.</w:t>
      </w:r>
    </w:p>
    <w:p w:rsidR="00315FC1" w:rsidRDefault="00612370" w:rsidP="00FD38F2">
      <w:pPr>
        <w:pBdr>
          <w:top w:val="nil"/>
          <w:left w:val="nil"/>
          <w:bottom w:val="nil"/>
          <w:right w:val="nil"/>
          <w:between w:val="nil"/>
          <w:bar w:val="nil"/>
        </w:pBdr>
        <w:rPr>
          <w:b/>
          <w:bCs/>
        </w:rPr>
      </w:pPr>
      <w:r>
        <w:rPr>
          <w:b/>
          <w:bCs/>
        </w:rPr>
        <w:t xml:space="preserve">Summon Small Animal </w:t>
      </w:r>
      <w:r>
        <w:t xml:space="preserve">(C): Costs 2 ST / +1 each turn. </w:t>
      </w:r>
      <w:proofErr w:type="gramStart"/>
      <w:r>
        <w:t xml:space="preserve">Brings a small animal to follow </w:t>
      </w:r>
      <w:r w:rsidR="00A864D3">
        <w:t>magic user</w:t>
      </w:r>
      <w:r>
        <w:t>’s orders.</w:t>
      </w:r>
      <w:proofErr w:type="gramEnd"/>
      <w:r>
        <w:t xml:space="preserve"> The animal summoned may be any 1-hex animal with 11 or less ST, 14 or less DX and 6 or less IQ. Some examples: </w:t>
      </w:r>
      <w:proofErr w:type="spellStart"/>
      <w:r>
        <w:rPr>
          <w:color w:val="000000"/>
        </w:rPr>
        <w:t>Kurgha</w:t>
      </w:r>
      <w:proofErr w:type="spellEnd"/>
      <w:r>
        <w:t xml:space="preserve">, </w:t>
      </w:r>
      <w:proofErr w:type="spellStart"/>
      <w:r>
        <w:t>Kuruku</w:t>
      </w:r>
      <w:proofErr w:type="spellEnd"/>
      <w:r>
        <w:t xml:space="preserve">, </w:t>
      </w:r>
      <w:proofErr w:type="spellStart"/>
      <w:r>
        <w:t>Hyahyu’u</w:t>
      </w:r>
      <w:proofErr w:type="spellEnd"/>
      <w:r>
        <w:t xml:space="preserve">, large snakes, </w:t>
      </w:r>
      <w:proofErr w:type="spellStart"/>
      <w:r>
        <w:t>Dlaqo</w:t>
      </w:r>
      <w:proofErr w:type="spellEnd"/>
      <w:r>
        <w:t xml:space="preserve">, </w:t>
      </w:r>
      <w:proofErr w:type="spellStart"/>
      <w:r>
        <w:t>Mnor</w:t>
      </w:r>
      <w:proofErr w:type="spellEnd"/>
      <w:r>
        <w:t>, etc.</w:t>
      </w:r>
    </w:p>
    <w:p w:rsidR="00315FC1" w:rsidRDefault="00612370" w:rsidP="00FD38F2">
      <w:pPr>
        <w:pStyle w:val="Heading3"/>
        <w:pBdr>
          <w:top w:val="nil"/>
          <w:left w:val="nil"/>
          <w:bottom w:val="nil"/>
          <w:right w:val="nil"/>
          <w:between w:val="nil"/>
          <w:bar w:val="nil"/>
        </w:pBdr>
        <w:spacing w:before="360" w:after="80"/>
      </w:pPr>
      <w:bookmarkStart w:id="55" w:name="h.sdotra3erou4"/>
      <w:bookmarkStart w:id="56" w:name="_Toc338066991"/>
      <w:bookmarkEnd w:id="55"/>
      <w:r>
        <w:t>IQ 10 Spells</w:t>
      </w:r>
      <w:bookmarkEnd w:id="56"/>
    </w:p>
    <w:p w:rsidR="00315FC1" w:rsidRDefault="00612370" w:rsidP="00FD38F2">
      <w:pPr>
        <w:pBdr>
          <w:top w:val="nil"/>
          <w:left w:val="nil"/>
          <w:bottom w:val="nil"/>
          <w:right w:val="nil"/>
          <w:between w:val="nil"/>
          <w:bar w:val="nil"/>
        </w:pBdr>
        <w:rPr>
          <w:b/>
          <w:bCs/>
        </w:rPr>
      </w:pPr>
      <w:r>
        <w:rPr>
          <w:b/>
          <w:bCs/>
        </w:rPr>
        <w:t>Clairvoyance / Clairaudience</w:t>
      </w:r>
      <w:r>
        <w:t xml:space="preserve"> (T): Cost: 1 ST / +1 per turn.</w:t>
      </w:r>
      <w:r w:rsidR="00D62F55">
        <w:t xml:space="preserve"> </w:t>
      </w:r>
      <w:r>
        <w:t>The subject can see and hear through a hex of solid material, but not metal, to a range of 10 hexes, even if the area is dark.</w:t>
      </w:r>
    </w:p>
    <w:p w:rsidR="00315FC1" w:rsidRDefault="00612370" w:rsidP="00FD38F2">
      <w:pPr>
        <w:pBdr>
          <w:top w:val="nil"/>
          <w:left w:val="nil"/>
          <w:bottom w:val="nil"/>
          <w:right w:val="nil"/>
          <w:between w:val="nil"/>
          <w:bar w:val="nil"/>
        </w:pBdr>
        <w:rPr>
          <w:b/>
          <w:bCs/>
        </w:rPr>
      </w:pPr>
      <w:r>
        <w:rPr>
          <w:b/>
          <w:bCs/>
        </w:rPr>
        <w:lastRenderedPageBreak/>
        <w:t>1-Hex Complex Image</w:t>
      </w:r>
      <w:r>
        <w:t xml:space="preserve"> (C): Cost: 2 ST. Creates a complex image up to 1 hex in size. This image can be made up of multiple moving parts and is capable to display a scene with several characters.</w:t>
      </w:r>
    </w:p>
    <w:p w:rsidR="00315FC1" w:rsidRDefault="00612370" w:rsidP="00FD38F2">
      <w:pPr>
        <w:pBdr>
          <w:top w:val="nil"/>
          <w:left w:val="nil"/>
          <w:bottom w:val="nil"/>
          <w:right w:val="nil"/>
          <w:between w:val="nil"/>
          <w:bar w:val="nil"/>
        </w:pBdr>
        <w:rPr>
          <w:b/>
          <w:bCs/>
        </w:rPr>
      </w:pPr>
      <w:r>
        <w:rPr>
          <w:b/>
          <w:bCs/>
        </w:rPr>
        <w:t xml:space="preserve">Control of Self </w:t>
      </w:r>
      <w:r>
        <w:t>(S): Cost: 2 ST / +1 per turn. The caster can control their own body: hold their breath, stop their heart, hold an object without dropping it, enter a trance, recall a memory, stop hearing, etc. Actions impossible for a body cannot be performed (e.g. growing a tail).</w:t>
      </w:r>
    </w:p>
    <w:p w:rsidR="00315FC1" w:rsidRDefault="00612370" w:rsidP="00FD38F2">
      <w:pPr>
        <w:pBdr>
          <w:top w:val="nil"/>
          <w:left w:val="nil"/>
          <w:bottom w:val="nil"/>
          <w:right w:val="nil"/>
          <w:between w:val="nil"/>
          <w:bar w:val="nil"/>
        </w:pBdr>
        <w:rPr>
          <w:b/>
          <w:bCs/>
        </w:rPr>
      </w:pPr>
      <w:r>
        <w:rPr>
          <w:b/>
          <w:bCs/>
        </w:rPr>
        <w:t xml:space="preserve">Dazzle </w:t>
      </w:r>
      <w:r>
        <w:t xml:space="preserve">(S): Costs 3 ST. A blinding psychic flash that causes all sighted creatures (friend or foe) in an area within 15 hexes of the caster (except </w:t>
      </w:r>
      <w:r w:rsidR="00A864D3">
        <w:t>magic user</w:t>
      </w:r>
      <w:r>
        <w:t>) to suffer -3 DX for 3 turns. Temples: Hnálla, Hrü'ǘ, Ksárul, Thúmis.</w:t>
      </w:r>
    </w:p>
    <w:p w:rsidR="00315FC1" w:rsidRDefault="00612370" w:rsidP="00FD38F2">
      <w:pPr>
        <w:pBdr>
          <w:top w:val="nil"/>
          <w:left w:val="nil"/>
          <w:bottom w:val="nil"/>
          <w:right w:val="nil"/>
          <w:between w:val="nil"/>
          <w:bar w:val="nil"/>
        </w:pBdr>
        <w:rPr>
          <w:b/>
          <w:bCs/>
        </w:rPr>
      </w:pPr>
      <w:r>
        <w:rPr>
          <w:b/>
          <w:bCs/>
        </w:rPr>
        <w:t>Detect Enemies</w:t>
      </w:r>
      <w:r>
        <w:t xml:space="preserve"> (S): Cost is 3 ST; range can be increased by 1 megahex (in all directions) for each +2 ST. Like Detect Life, but picks up only on beings with general or specific hostile intent. </w:t>
      </w:r>
      <w:proofErr w:type="gramStart"/>
      <w:r>
        <w:t>Can also detect some kinds of hostile magic: Blast Trap, Proxy (of a hostile being), Rope, Giant Rope, Hand of Glory, and other traps of a magical (but never physical) nature.</w:t>
      </w:r>
      <w:proofErr w:type="gramEnd"/>
    </w:p>
    <w:p w:rsidR="00315FC1" w:rsidRDefault="00612370" w:rsidP="00FD38F2">
      <w:pPr>
        <w:pBdr>
          <w:top w:val="nil"/>
          <w:left w:val="nil"/>
          <w:bottom w:val="nil"/>
          <w:right w:val="nil"/>
          <w:between w:val="nil"/>
          <w:bar w:val="nil"/>
        </w:pBdr>
        <w:rPr>
          <w:b/>
          <w:bCs/>
        </w:rPr>
      </w:pPr>
      <w:r>
        <w:rPr>
          <w:b/>
          <w:bCs/>
        </w:rPr>
        <w:t xml:space="preserve">ESP </w:t>
      </w:r>
      <w:r>
        <w:t>(T): Cost: 2 ST. Reads the surface thoughts of the subject. Caster gets an impression of what the subject is thinking at the moment.</w:t>
      </w:r>
    </w:p>
    <w:p w:rsidR="00315FC1" w:rsidRDefault="00612370" w:rsidP="00FD38F2">
      <w:pPr>
        <w:pBdr>
          <w:top w:val="nil"/>
          <w:left w:val="nil"/>
          <w:bottom w:val="nil"/>
          <w:right w:val="nil"/>
          <w:between w:val="nil"/>
          <w:bar w:val="nil"/>
        </w:pBdr>
        <w:rPr>
          <w:b/>
          <w:bCs/>
        </w:rPr>
      </w:pPr>
      <w:r>
        <w:rPr>
          <w:b/>
          <w:bCs/>
        </w:rPr>
        <w:t>Far Vision</w:t>
      </w:r>
      <w:r>
        <w:t xml:space="preserve"> (T): Cost: 1 ST. Subject of this spell can see "like a hawk" for 60 </w:t>
      </w:r>
      <w:proofErr w:type="gramStart"/>
      <w:r>
        <w:t>turns</w:t>
      </w:r>
      <w:proofErr w:type="gramEnd"/>
      <w:r>
        <w:t xml:space="preserve"> (five minutes); their distance vision is increased a hundred times. Temples: Karakán, Vimúhla.</w:t>
      </w:r>
    </w:p>
    <w:p w:rsidR="00315FC1" w:rsidRDefault="00612370" w:rsidP="00FD38F2">
      <w:pPr>
        <w:pBdr>
          <w:top w:val="nil"/>
          <w:left w:val="nil"/>
          <w:bottom w:val="nil"/>
          <w:right w:val="nil"/>
          <w:between w:val="nil"/>
          <w:bar w:val="nil"/>
        </w:pBdr>
        <w:rPr>
          <w:b/>
          <w:bCs/>
        </w:rPr>
      </w:pPr>
      <w:r>
        <w:rPr>
          <w:b/>
          <w:bCs/>
        </w:rPr>
        <w:t>Gold Sight</w:t>
      </w:r>
      <w:r>
        <w:t xml:space="preserve"> (T): Cost: 2 ST / +1 per turn. The subject can sense gold and gems within 5 megahexes, even if buried or invisible.</w:t>
      </w:r>
    </w:p>
    <w:p w:rsidR="00315FC1" w:rsidRDefault="00612370" w:rsidP="00FD38F2">
      <w:pPr>
        <w:pBdr>
          <w:top w:val="nil"/>
          <w:left w:val="nil"/>
          <w:bottom w:val="nil"/>
          <w:right w:val="nil"/>
          <w:between w:val="nil"/>
          <w:bar w:val="nil"/>
        </w:pBdr>
        <w:rPr>
          <w:b/>
          <w:bCs/>
        </w:rPr>
      </w:pPr>
      <w:r>
        <w:rPr>
          <w:b/>
          <w:bCs/>
        </w:rPr>
        <w:t>Heal Serious Wounds</w:t>
      </w:r>
      <w:r w:rsidR="005744FA">
        <w:t xml:space="preserve"> (T): Cost: 3 </w:t>
      </w:r>
      <w:proofErr w:type="gramStart"/>
      <w:r w:rsidR="00086B04">
        <w:t xml:space="preserve">ST. </w:t>
      </w:r>
      <w:r>
        <w:t>Cures 2d</w:t>
      </w:r>
      <w:proofErr w:type="gramEnd"/>
      <w:r>
        <w:t xml:space="preserve"> hits of damage.</w:t>
      </w:r>
    </w:p>
    <w:p w:rsidR="00315FC1" w:rsidRDefault="00612370" w:rsidP="00FD38F2">
      <w:pPr>
        <w:pBdr>
          <w:top w:val="nil"/>
          <w:left w:val="nil"/>
          <w:bottom w:val="nil"/>
          <w:right w:val="nil"/>
          <w:between w:val="nil"/>
          <w:bar w:val="nil"/>
        </w:pBdr>
        <w:rPr>
          <w:b/>
          <w:bCs/>
        </w:rPr>
      </w:pPr>
      <w:r>
        <w:rPr>
          <w:b/>
          <w:bCs/>
        </w:rPr>
        <w:t xml:space="preserve">Lock/Knock </w:t>
      </w:r>
      <w:r>
        <w:t>(T): Costs 2 ST. Lock/seal doors. Open doors with ordinary locks and Lock spells. Temple: Vimúhla.</w:t>
      </w:r>
    </w:p>
    <w:p w:rsidR="00315FC1" w:rsidRDefault="00612370" w:rsidP="00FD38F2">
      <w:pPr>
        <w:pBdr>
          <w:top w:val="nil"/>
          <w:left w:val="nil"/>
          <w:bottom w:val="nil"/>
          <w:right w:val="nil"/>
          <w:between w:val="nil"/>
          <w:bar w:val="nil"/>
        </w:pBdr>
        <w:rPr>
          <w:b/>
          <w:bCs/>
        </w:rPr>
      </w:pPr>
      <w:r>
        <w:rPr>
          <w:b/>
          <w:bCs/>
        </w:rPr>
        <w:t xml:space="preserve">Madness </w:t>
      </w:r>
      <w:r>
        <w:t>(T): Cost: 3 ST / +1 per turn. If the subject fails a 3d/IQ saving roll, they are rendered temporarily insane. The GM randomly controls the actions of the victim. Someone using Control of Self is immune. Temples: Belkhánu, Hnálla, Hrü'ǘ, Sárku.</w:t>
      </w:r>
    </w:p>
    <w:p w:rsidR="00315FC1" w:rsidRDefault="00612370" w:rsidP="00FD38F2">
      <w:pPr>
        <w:pBdr>
          <w:top w:val="nil"/>
          <w:left w:val="nil"/>
          <w:bottom w:val="nil"/>
          <w:right w:val="nil"/>
          <w:between w:val="nil"/>
          <w:bar w:val="nil"/>
        </w:pBdr>
        <w:rPr>
          <w:b/>
          <w:bCs/>
        </w:rPr>
      </w:pPr>
      <w:r>
        <w:rPr>
          <w:b/>
          <w:bCs/>
        </w:rPr>
        <w:t xml:space="preserve">1-Hex Shadow </w:t>
      </w:r>
      <w:r>
        <w:t>(C): Costs 1 ST. Fills one hex with total blackness. -6 DX to attack through or from a shadow hex, attacking into a shadow hex is a -4 DX</w:t>
      </w:r>
    </w:p>
    <w:p w:rsidR="00315FC1" w:rsidRDefault="00612370" w:rsidP="00FD38F2">
      <w:pPr>
        <w:pBdr>
          <w:top w:val="nil"/>
          <w:left w:val="nil"/>
          <w:bottom w:val="nil"/>
          <w:right w:val="nil"/>
          <w:between w:val="nil"/>
          <w:bar w:val="nil"/>
        </w:pBdr>
        <w:rPr>
          <w:b/>
          <w:bCs/>
        </w:rPr>
      </w:pPr>
      <w:r>
        <w:rPr>
          <w:b/>
          <w:bCs/>
        </w:rPr>
        <w:t xml:space="preserve">Shock Shield </w:t>
      </w:r>
      <w:r>
        <w:t xml:space="preserve">(T): Costs 2 ST / +1 each turn. Causes 1d damage (armor doesn’t stop) to all creatures in </w:t>
      </w:r>
      <w:r w:rsidR="00A864D3">
        <w:t>magic user</w:t>
      </w:r>
      <w:r>
        <w:t xml:space="preserve">’s hex at end of each turn. Temple: </w:t>
      </w:r>
      <w:r w:rsidR="00D62F55">
        <w:t>Vimúhla</w:t>
      </w:r>
      <w:r>
        <w:t>.</w:t>
      </w:r>
    </w:p>
    <w:p w:rsidR="00315FC1" w:rsidRDefault="00612370" w:rsidP="00FD38F2">
      <w:pPr>
        <w:pBdr>
          <w:top w:val="nil"/>
          <w:left w:val="nil"/>
          <w:bottom w:val="nil"/>
          <w:right w:val="nil"/>
          <w:between w:val="nil"/>
          <w:bar w:val="nil"/>
        </w:pBdr>
        <w:rPr>
          <w:b/>
          <w:bCs/>
        </w:rPr>
      </w:pPr>
      <w:r>
        <w:rPr>
          <w:b/>
          <w:bCs/>
        </w:rPr>
        <w:lastRenderedPageBreak/>
        <w:t xml:space="preserve">Speed Movement </w:t>
      </w:r>
      <w:r>
        <w:t xml:space="preserve">(T): Costs 2 ST. Doubles MA for 4 turns, two spells </w:t>
      </w:r>
      <w:proofErr w:type="gramStart"/>
      <w:r>
        <w:t>do</w:t>
      </w:r>
      <w:proofErr w:type="gramEnd"/>
      <w:r>
        <w:t xml:space="preserve"> not quadruple MA, but makes spell last 8 turns. Double movement options, an archer can move 2 hexes and fire. Temples: Belkhánu, Hnálla, Karakán, Vimúhla.</w:t>
      </w:r>
    </w:p>
    <w:p w:rsidR="00315FC1" w:rsidRDefault="00612370" w:rsidP="00FD38F2">
      <w:pPr>
        <w:pBdr>
          <w:top w:val="nil"/>
          <w:left w:val="nil"/>
          <w:bottom w:val="nil"/>
          <w:right w:val="nil"/>
          <w:between w:val="nil"/>
          <w:bar w:val="nil"/>
        </w:pBdr>
        <w:ind w:right="-40"/>
        <w:rPr>
          <w:b/>
          <w:bCs/>
        </w:rPr>
      </w:pPr>
      <w:r>
        <w:rPr>
          <w:b/>
          <w:bCs/>
        </w:rPr>
        <w:t xml:space="preserve">Summon Fighter </w:t>
      </w:r>
      <w:r>
        <w:t xml:space="preserve">(C): Costs 2 ST / +1 each turn. Brings a fighter </w:t>
      </w:r>
      <w:r w:rsidR="00086B04">
        <w:t xml:space="preserve">to follow </w:t>
      </w:r>
      <w:r w:rsidR="00A864D3">
        <w:t>magic user</w:t>
      </w:r>
      <w:r w:rsidR="00086B04">
        <w:t xml:space="preserve">’s orders with </w:t>
      </w:r>
      <w:r>
        <w:t xml:space="preserve">ST + DX = 24 and 8 IQ. This fighter may have any 1-handed sword, axe/mace or pole weapon plus a dagger for weapons, and may wear either cloth, leather or no armor, but may not have a shield. </w:t>
      </w:r>
      <w:proofErr w:type="gramStart"/>
      <w:r>
        <w:t>MA as appropriate for armor.</w:t>
      </w:r>
      <w:proofErr w:type="gramEnd"/>
    </w:p>
    <w:p w:rsidR="00315FC1" w:rsidRDefault="00612370" w:rsidP="00FD38F2">
      <w:pPr>
        <w:pBdr>
          <w:top w:val="nil"/>
          <w:left w:val="nil"/>
          <w:bottom w:val="nil"/>
          <w:right w:val="nil"/>
          <w:between w:val="nil"/>
          <w:bar w:val="nil"/>
        </w:pBdr>
        <w:rPr>
          <w:b/>
          <w:bCs/>
        </w:rPr>
      </w:pPr>
      <w:proofErr w:type="spellStart"/>
      <w:r>
        <w:rPr>
          <w:b/>
          <w:bCs/>
        </w:rPr>
        <w:t>Trailtwister</w:t>
      </w:r>
      <w:proofErr w:type="spellEnd"/>
      <w:r>
        <w:rPr>
          <w:b/>
          <w:bCs/>
        </w:rPr>
        <w:t xml:space="preserve"> </w:t>
      </w:r>
      <w:r>
        <w:t>(S): Cost: 4 ST. Confuses pursuing enemies to take the wrong path at an intersection. The l</w:t>
      </w:r>
      <w:r w:rsidR="00086B04">
        <w:t xml:space="preserve">eader gets a 4d/IQ saving roll </w:t>
      </w:r>
      <w:r>
        <w:t xml:space="preserve">to penetrate the spell. </w:t>
      </w:r>
      <w:proofErr w:type="gramStart"/>
      <w:r>
        <w:t xml:space="preserve">Lasts one day, or until the casting </w:t>
      </w:r>
      <w:r w:rsidR="00A864D3">
        <w:t>magic user</w:t>
      </w:r>
      <w:r>
        <w:t xml:space="preserve"> is killed or wills the spell to end.</w:t>
      </w:r>
      <w:proofErr w:type="gramEnd"/>
      <w:r>
        <w:t xml:space="preserve"> At each return to an intersection, the pursuers have a 50% chance of still being confused. Temples: </w:t>
      </w:r>
      <w:r w:rsidR="00D62F55">
        <w:t>Hrü'ǘ</w:t>
      </w:r>
      <w:r>
        <w:t xml:space="preserve">, </w:t>
      </w:r>
      <w:r w:rsidR="00D62F55">
        <w:t>Ksárul</w:t>
      </w:r>
      <w:r>
        <w:t xml:space="preserve">, </w:t>
      </w:r>
      <w:r w:rsidR="00D62F55">
        <w:t>Sárku</w:t>
      </w:r>
      <w:r>
        <w:t xml:space="preserve">, </w:t>
      </w:r>
      <w:r w:rsidR="00D62F55">
        <w:t>Thúmis</w:t>
      </w:r>
      <w:r>
        <w:t>.</w:t>
      </w:r>
    </w:p>
    <w:p w:rsidR="00315FC1" w:rsidRDefault="00612370" w:rsidP="00FD38F2">
      <w:pPr>
        <w:pBdr>
          <w:top w:val="nil"/>
          <w:left w:val="nil"/>
          <w:bottom w:val="nil"/>
          <w:right w:val="nil"/>
          <w:between w:val="nil"/>
          <w:bar w:val="nil"/>
        </w:pBdr>
        <w:rPr>
          <w:b/>
          <w:bCs/>
        </w:rPr>
      </w:pPr>
      <w:r>
        <w:rPr>
          <w:b/>
          <w:bCs/>
        </w:rPr>
        <w:t xml:space="preserve">Trip </w:t>
      </w:r>
      <w:r>
        <w:t>(T): Costs 2 ST or 4 ST if victim’s ST is 40 or more. Does no damage but makes you fall down. If on the edge of a pit target wi</w:t>
      </w:r>
      <w:r w:rsidR="00D62F55">
        <w:t>ll fall in unless he makes a 4d/</w:t>
      </w:r>
      <w:r>
        <w:t>DX</w:t>
      </w:r>
      <w:r w:rsidR="00D62F55">
        <w:t xml:space="preserve"> roll</w:t>
      </w:r>
      <w:r>
        <w:t>.</w:t>
      </w:r>
    </w:p>
    <w:p w:rsidR="00315FC1" w:rsidRDefault="00612370" w:rsidP="00FD38F2">
      <w:pPr>
        <w:pBdr>
          <w:top w:val="nil"/>
          <w:left w:val="nil"/>
          <w:bottom w:val="nil"/>
          <w:right w:val="nil"/>
          <w:between w:val="nil"/>
          <w:bar w:val="nil"/>
        </w:pBdr>
      </w:pPr>
      <w:r>
        <w:rPr>
          <w:b/>
          <w:bCs/>
        </w:rPr>
        <w:t xml:space="preserve">Ward </w:t>
      </w:r>
      <w:r>
        <w:t xml:space="preserve">(S): Cost: 2 ST. Booby traps a doorway or area of floor (up to 3 hexes) to warn the caster psychically of intruders and whether they have hostile intentions, even if he is asleep, busy, or facing another way. The caster must stay within 15 hexes. </w:t>
      </w:r>
      <w:proofErr w:type="gramStart"/>
      <w:r>
        <w:t>Lasts 1 day.</w:t>
      </w:r>
      <w:proofErr w:type="gramEnd"/>
    </w:p>
    <w:p w:rsidR="00507C5E" w:rsidRPr="00507C5E" w:rsidRDefault="00507C5E" w:rsidP="00FD38F2">
      <w:pPr>
        <w:pBdr>
          <w:top w:val="nil"/>
          <w:left w:val="nil"/>
          <w:bottom w:val="nil"/>
          <w:right w:val="nil"/>
          <w:between w:val="nil"/>
          <w:bar w:val="nil"/>
        </w:pBdr>
        <w:rPr>
          <w:bCs/>
        </w:rPr>
      </w:pPr>
      <w:r w:rsidRPr="00507C5E">
        <w:rPr>
          <w:b/>
          <w:bCs/>
        </w:rPr>
        <w:t>Climb Walls</w:t>
      </w:r>
      <w:r w:rsidRPr="00507C5E">
        <w:rPr>
          <w:bCs/>
        </w:rPr>
        <w:t xml:space="preserve"> (T)</w:t>
      </w:r>
      <w:r>
        <w:rPr>
          <w:bCs/>
        </w:rPr>
        <w:t>:</w:t>
      </w:r>
      <w:r w:rsidRPr="00507C5E">
        <w:rPr>
          <w:bCs/>
        </w:rPr>
        <w:t xml:space="preserve"> Cost 2</w:t>
      </w:r>
      <w:r>
        <w:rPr>
          <w:bCs/>
        </w:rPr>
        <w:t xml:space="preserve"> ST</w:t>
      </w:r>
      <w:r w:rsidRPr="00507C5E">
        <w:rPr>
          <w:bCs/>
        </w:rPr>
        <w:t xml:space="preserve">. Allows </w:t>
      </w:r>
      <w:r>
        <w:rPr>
          <w:bCs/>
        </w:rPr>
        <w:t xml:space="preserve">subject </w:t>
      </w:r>
      <w:r w:rsidRPr="00507C5E">
        <w:rPr>
          <w:bCs/>
        </w:rPr>
        <w:t>to climb walls and similar surfaces like a giant spider. Very smooth</w:t>
      </w:r>
      <w:r>
        <w:rPr>
          <w:bCs/>
        </w:rPr>
        <w:t xml:space="preserve"> </w:t>
      </w:r>
      <w:r w:rsidRPr="00507C5E">
        <w:rPr>
          <w:bCs/>
        </w:rPr>
        <w:t>surfaces (marble, glass, etc) will not hold, but trees, castle walls, tunnel ceilings, etc all work. Note that</w:t>
      </w:r>
      <w:r>
        <w:rPr>
          <w:bCs/>
        </w:rPr>
        <w:t xml:space="preserve"> </w:t>
      </w:r>
      <w:r w:rsidRPr="00507C5E">
        <w:rPr>
          <w:bCs/>
        </w:rPr>
        <w:t>climbing involves at least three appendages so complex spell casting and fighting can’t be done while</w:t>
      </w:r>
      <w:r>
        <w:rPr>
          <w:bCs/>
        </w:rPr>
        <w:t xml:space="preserve"> </w:t>
      </w:r>
      <w:r w:rsidRPr="00507C5E">
        <w:rPr>
          <w:bCs/>
        </w:rPr>
        <w:t>holding on to a wall (any spell that you have 3 or more IQ point more than needed to cast could be</w:t>
      </w:r>
      <w:r>
        <w:rPr>
          <w:bCs/>
        </w:rPr>
        <w:t xml:space="preserve"> </w:t>
      </w:r>
      <w:r w:rsidRPr="00507C5E">
        <w:rPr>
          <w:bCs/>
        </w:rPr>
        <w:t>done, but no melee attacks without falling).</w:t>
      </w:r>
    </w:p>
    <w:p w:rsidR="00507C5E" w:rsidRPr="00507C5E" w:rsidRDefault="00507C5E" w:rsidP="00FD38F2">
      <w:pPr>
        <w:pBdr>
          <w:top w:val="nil"/>
          <w:left w:val="nil"/>
          <w:bottom w:val="nil"/>
          <w:right w:val="nil"/>
          <w:between w:val="nil"/>
          <w:bar w:val="nil"/>
        </w:pBdr>
        <w:rPr>
          <w:bCs/>
        </w:rPr>
      </w:pPr>
      <w:r w:rsidRPr="00507C5E">
        <w:rPr>
          <w:b/>
          <w:bCs/>
        </w:rPr>
        <w:t>Throw Web</w:t>
      </w:r>
      <w:r w:rsidRPr="00507C5E">
        <w:rPr>
          <w:bCs/>
        </w:rPr>
        <w:t xml:space="preserve"> (T) Cost 2</w:t>
      </w:r>
      <w:r>
        <w:rPr>
          <w:bCs/>
        </w:rPr>
        <w:t xml:space="preserve"> ST. Throws a 1-</w:t>
      </w:r>
      <w:r w:rsidRPr="00507C5E">
        <w:rPr>
          <w:bCs/>
        </w:rPr>
        <w:t>hex web from the caster’s hand/staff to ensnare a victim. Treat as</w:t>
      </w:r>
      <w:r>
        <w:rPr>
          <w:bCs/>
        </w:rPr>
        <w:t xml:space="preserve"> </w:t>
      </w:r>
      <w:r w:rsidRPr="00507C5E">
        <w:rPr>
          <w:bCs/>
        </w:rPr>
        <w:t xml:space="preserve">the Giant Spider’s web from In </w:t>
      </w:r>
      <w:proofErr w:type="gramStart"/>
      <w:r w:rsidRPr="00507C5E">
        <w:rPr>
          <w:bCs/>
        </w:rPr>
        <w:t>The</w:t>
      </w:r>
      <w:proofErr w:type="gramEnd"/>
      <w:r w:rsidRPr="00507C5E">
        <w:rPr>
          <w:bCs/>
        </w:rPr>
        <w:t xml:space="preserve"> Labyrinth. If the </w:t>
      </w:r>
      <w:r w:rsidR="00A864D3">
        <w:rPr>
          <w:bCs/>
        </w:rPr>
        <w:t>magic user</w:t>
      </w:r>
      <w:r w:rsidRPr="00507C5E">
        <w:rPr>
          <w:bCs/>
        </w:rPr>
        <w:t xml:space="preserve"> makes his </w:t>
      </w:r>
      <w:proofErr w:type="spellStart"/>
      <w:r w:rsidRPr="00507C5E">
        <w:rPr>
          <w:bCs/>
        </w:rPr>
        <w:t>AdjDX</w:t>
      </w:r>
      <w:proofErr w:type="spellEnd"/>
      <w:r w:rsidRPr="00507C5E">
        <w:rPr>
          <w:bCs/>
        </w:rPr>
        <w:t xml:space="preserve"> roll</w:t>
      </w:r>
      <w:r>
        <w:rPr>
          <w:bCs/>
        </w:rPr>
        <w:t>,</w:t>
      </w:r>
      <w:r w:rsidRPr="00507C5E">
        <w:rPr>
          <w:bCs/>
        </w:rPr>
        <w:t xml:space="preserve"> assume the person</w:t>
      </w:r>
      <w:r>
        <w:rPr>
          <w:bCs/>
        </w:rPr>
        <w:t xml:space="preserve"> </w:t>
      </w:r>
      <w:r w:rsidRPr="00507C5E">
        <w:rPr>
          <w:bCs/>
        </w:rPr>
        <w:t>is ensnared and must roll 3d against DX to avoid falling. If they do not fall, they can stand and fight</w:t>
      </w:r>
      <w:r>
        <w:rPr>
          <w:bCs/>
        </w:rPr>
        <w:t xml:space="preserve"> </w:t>
      </w:r>
      <w:r w:rsidRPr="00507C5E">
        <w:rPr>
          <w:bCs/>
        </w:rPr>
        <w:t>at -4DX or cut through the web. If they fall they can only cut through the web with an edged weapon.</w:t>
      </w:r>
    </w:p>
    <w:p w:rsidR="00507C5E" w:rsidRPr="00507C5E" w:rsidRDefault="00507C5E" w:rsidP="00FD38F2">
      <w:pPr>
        <w:pBdr>
          <w:top w:val="nil"/>
          <w:left w:val="nil"/>
          <w:bottom w:val="nil"/>
          <w:right w:val="nil"/>
          <w:between w:val="nil"/>
          <w:bar w:val="nil"/>
        </w:pBdr>
        <w:rPr>
          <w:bCs/>
        </w:rPr>
      </w:pPr>
      <w:r w:rsidRPr="00507C5E">
        <w:rPr>
          <w:bCs/>
        </w:rPr>
        <w:t>Only works on creatures with less than 30 ST. Any creature with 30 or more ST will simply yank it off</w:t>
      </w:r>
    </w:p>
    <w:p w:rsidR="00507C5E" w:rsidRPr="00507C5E" w:rsidRDefault="00507C5E" w:rsidP="00FD38F2">
      <w:pPr>
        <w:pBdr>
          <w:top w:val="nil"/>
          <w:left w:val="nil"/>
          <w:bottom w:val="nil"/>
          <w:right w:val="nil"/>
          <w:between w:val="nil"/>
          <w:bar w:val="nil"/>
        </w:pBdr>
        <w:rPr>
          <w:bCs/>
        </w:rPr>
      </w:pPr>
      <w:proofErr w:type="gramStart"/>
      <w:r w:rsidRPr="00507C5E">
        <w:rPr>
          <w:bCs/>
        </w:rPr>
        <w:lastRenderedPageBreak/>
        <w:t>like</w:t>
      </w:r>
      <w:proofErr w:type="gramEnd"/>
      <w:r w:rsidRPr="00507C5E">
        <w:rPr>
          <w:bCs/>
        </w:rPr>
        <w:t xml:space="preserve"> so much loose yarn.</w:t>
      </w:r>
    </w:p>
    <w:p w:rsidR="00315FC1" w:rsidRDefault="00612370" w:rsidP="00FD38F2">
      <w:pPr>
        <w:pStyle w:val="Heading3"/>
        <w:pBdr>
          <w:top w:val="nil"/>
          <w:left w:val="nil"/>
          <w:bottom w:val="nil"/>
          <w:right w:val="nil"/>
          <w:between w:val="nil"/>
          <w:bar w:val="nil"/>
        </w:pBdr>
        <w:spacing w:before="360" w:after="80"/>
      </w:pPr>
      <w:bookmarkStart w:id="57" w:name="h.134vxw1v23hj"/>
      <w:bookmarkStart w:id="58" w:name="_Toc338066992"/>
      <w:bookmarkEnd w:id="57"/>
      <w:r>
        <w:t>IQ 11 Spells</w:t>
      </w:r>
      <w:bookmarkEnd w:id="58"/>
    </w:p>
    <w:p w:rsidR="00315FC1" w:rsidRDefault="00612370" w:rsidP="00FD38F2">
      <w:pPr>
        <w:pBdr>
          <w:top w:val="nil"/>
          <w:left w:val="nil"/>
          <w:bottom w:val="nil"/>
          <w:right w:val="nil"/>
          <w:between w:val="nil"/>
          <w:bar w:val="nil"/>
        </w:pBdr>
        <w:rPr>
          <w:b/>
          <w:bCs/>
        </w:rPr>
      </w:pPr>
      <w:r>
        <w:rPr>
          <w:b/>
          <w:bCs/>
        </w:rPr>
        <w:t>Acute Hearing</w:t>
      </w:r>
      <w:r>
        <w:t xml:space="preserve"> (T): Costs 2 ST / +1 per hour. Target will have the Acute Hearing talent for the next hour.</w:t>
      </w:r>
    </w:p>
    <w:p w:rsidR="00315FC1" w:rsidRDefault="00612370" w:rsidP="00FD38F2">
      <w:pPr>
        <w:pBdr>
          <w:top w:val="nil"/>
          <w:left w:val="nil"/>
          <w:bottom w:val="nil"/>
          <w:right w:val="nil"/>
          <w:between w:val="nil"/>
          <w:bar w:val="nil"/>
        </w:pBdr>
        <w:rPr>
          <w:b/>
          <w:bCs/>
        </w:rPr>
      </w:pPr>
      <w:r>
        <w:rPr>
          <w:b/>
          <w:bCs/>
        </w:rPr>
        <w:t xml:space="preserve">Blindness </w:t>
      </w:r>
      <w:r>
        <w:t>(T): Cost: 2 ST / +1 per turn.</w:t>
      </w:r>
      <w:r w:rsidR="00D62F55">
        <w:t xml:space="preserve"> </w:t>
      </w:r>
      <w:r>
        <w:t xml:space="preserve">The subject cannot see for the duration of the spell. Temples: </w:t>
      </w:r>
      <w:r w:rsidR="00D62F55">
        <w:t>Avánthe</w:t>
      </w:r>
      <w:r>
        <w:t xml:space="preserve">, </w:t>
      </w:r>
      <w:r w:rsidR="00D62F55">
        <w:t>Belkhánu</w:t>
      </w:r>
      <w:r>
        <w:t xml:space="preserve">, </w:t>
      </w:r>
      <w:r w:rsidR="00D62F55">
        <w:t>Dlamélish</w:t>
      </w:r>
      <w:r>
        <w:t>, Hnálla, and Hrü'ǘ.</w:t>
      </w:r>
    </w:p>
    <w:p w:rsidR="00315FC1" w:rsidRDefault="00612370" w:rsidP="00FD38F2">
      <w:pPr>
        <w:pBdr>
          <w:top w:val="nil"/>
          <w:left w:val="nil"/>
          <w:bottom w:val="nil"/>
          <w:right w:val="nil"/>
          <w:between w:val="nil"/>
          <w:bar w:val="nil"/>
        </w:pBdr>
        <w:rPr>
          <w:b/>
          <w:bCs/>
        </w:rPr>
      </w:pPr>
      <w:r>
        <w:rPr>
          <w:b/>
          <w:bCs/>
        </w:rPr>
        <w:t xml:space="preserve">Control Animal </w:t>
      </w:r>
      <w:r>
        <w:t xml:space="preserve">(T): Costs 2 ST / +1 each turn. </w:t>
      </w:r>
      <w:proofErr w:type="gramStart"/>
      <w:r>
        <w:t>Does not work on humans or animals with ST 20 or more.</w:t>
      </w:r>
      <w:proofErr w:type="gramEnd"/>
      <w:r>
        <w:t xml:space="preserve"> 3d/IQ saving roll allowed when spell first hits. Images and illusions disappear when spell strikes. </w:t>
      </w:r>
      <w:proofErr w:type="gramStart"/>
      <w:r>
        <w:t>Does not work on intelligent creatures, undead, demons, or Underworld creatures.</w:t>
      </w:r>
      <w:proofErr w:type="gramEnd"/>
    </w:p>
    <w:p w:rsidR="00315FC1" w:rsidRDefault="00612370" w:rsidP="00FD38F2">
      <w:pPr>
        <w:pBdr>
          <w:top w:val="nil"/>
          <w:left w:val="nil"/>
          <w:bottom w:val="nil"/>
          <w:right w:val="nil"/>
          <w:between w:val="nil"/>
          <w:bar w:val="nil"/>
        </w:pBdr>
        <w:rPr>
          <w:b/>
          <w:bCs/>
        </w:rPr>
      </w:pPr>
      <w:r>
        <w:rPr>
          <w:b/>
          <w:bCs/>
        </w:rPr>
        <w:t>Create Banquet</w:t>
      </w:r>
      <w:r>
        <w:t xml:space="preserve"> (C): Cost: 3 ST. Creates food and water for 1d+4 people for 1 day.</w:t>
      </w:r>
    </w:p>
    <w:p w:rsidR="00315FC1" w:rsidRDefault="00612370" w:rsidP="00FD38F2">
      <w:pPr>
        <w:pBdr>
          <w:top w:val="nil"/>
          <w:left w:val="nil"/>
          <w:bottom w:val="nil"/>
          <w:right w:val="nil"/>
          <w:between w:val="nil"/>
          <w:bar w:val="nil"/>
        </w:pBdr>
        <w:rPr>
          <w:b/>
          <w:bCs/>
        </w:rPr>
      </w:pPr>
      <w:r>
        <w:rPr>
          <w:b/>
          <w:bCs/>
        </w:rPr>
        <w:t>Cure Disease</w:t>
      </w:r>
      <w:r>
        <w:t xml:space="preserve"> (T): Cost: 2 ST. The subject is cured of most diseases. If used on a nonhuman or animal, the </w:t>
      </w:r>
      <w:r w:rsidR="00A864D3">
        <w:t>magic user</w:t>
      </w:r>
      <w:r>
        <w:t xml:space="preserve"> must make an additional 3d/IQ roll to succeed.</w:t>
      </w:r>
    </w:p>
    <w:p w:rsidR="00315FC1" w:rsidRDefault="00612370" w:rsidP="00FD38F2">
      <w:pPr>
        <w:pBdr>
          <w:top w:val="nil"/>
          <w:left w:val="nil"/>
          <w:bottom w:val="nil"/>
          <w:right w:val="nil"/>
          <w:between w:val="nil"/>
          <w:bar w:val="nil"/>
        </w:pBdr>
        <w:rPr>
          <w:b/>
          <w:bCs/>
        </w:rPr>
      </w:pPr>
      <w:r>
        <w:rPr>
          <w:b/>
          <w:bCs/>
        </w:rPr>
        <w:t xml:space="preserve">1-Hex Illusion </w:t>
      </w:r>
      <w:r>
        <w:t xml:space="preserve">(C): Costs 2 ST. </w:t>
      </w:r>
      <w:proofErr w:type="gramStart"/>
      <w:r>
        <w:t>Creates</w:t>
      </w:r>
      <w:proofErr w:type="gramEnd"/>
      <w:r>
        <w:t xml:space="preserve"> any 1 hex illusion.</w:t>
      </w:r>
    </w:p>
    <w:p w:rsidR="00315FC1" w:rsidRDefault="00612370" w:rsidP="00FD38F2">
      <w:pPr>
        <w:pBdr>
          <w:top w:val="nil"/>
          <w:left w:val="nil"/>
          <w:bottom w:val="nil"/>
          <w:right w:val="nil"/>
          <w:between w:val="nil"/>
          <w:bar w:val="nil"/>
        </w:pBdr>
        <w:rPr>
          <w:b/>
          <w:bCs/>
        </w:rPr>
      </w:pPr>
      <w:r>
        <w:rPr>
          <w:b/>
          <w:bCs/>
        </w:rPr>
        <w:t xml:space="preserve">Levitate </w:t>
      </w:r>
      <w:r>
        <w:t>(T): Cost: 2 ST / + 1 per turn. The subject of this spell can float up or down with an MA of 6. DX penalties are as for flight. Horizontal movement is difficult at best with this spell. Temples: Avánthe, Belkhánu, Dlamélish, Hnálla, Hrü'ǘ, Ksárul, Thúmis.</w:t>
      </w:r>
    </w:p>
    <w:p w:rsidR="00315FC1" w:rsidRDefault="00612370" w:rsidP="00FD38F2">
      <w:pPr>
        <w:pBdr>
          <w:top w:val="nil"/>
          <w:left w:val="nil"/>
          <w:bottom w:val="nil"/>
          <w:right w:val="nil"/>
          <w:between w:val="nil"/>
          <w:bar w:val="nil"/>
        </w:pBdr>
        <w:rPr>
          <w:b/>
          <w:bCs/>
        </w:rPr>
      </w:pPr>
      <w:r>
        <w:rPr>
          <w:b/>
          <w:bCs/>
        </w:rPr>
        <w:t xml:space="preserve">Medium </w:t>
      </w:r>
      <w:r>
        <w:t xml:space="preserve">(T): Cost: 1 ST / +1 per turn. </w:t>
      </w:r>
      <w:proofErr w:type="gramStart"/>
      <w:r>
        <w:t xml:space="preserve">Allows subject to speak with </w:t>
      </w:r>
      <w:r w:rsidR="005744FA">
        <w:t xml:space="preserve">spirits of </w:t>
      </w:r>
      <w:r>
        <w:t>the dead.</w:t>
      </w:r>
      <w:proofErr w:type="gramEnd"/>
      <w:r>
        <w:t xml:space="preserve"> </w:t>
      </w:r>
      <w:r w:rsidR="00086B04">
        <w:t xml:space="preserve">Treat like </w:t>
      </w:r>
      <w:r w:rsidR="005744FA">
        <w:t xml:space="preserve">Telepathy with a 3d/IQ saving roll for the dead to keep their secrets. </w:t>
      </w:r>
      <w:r>
        <w:t>Temple: Belkhánu.</w:t>
      </w:r>
    </w:p>
    <w:p w:rsidR="00315FC1" w:rsidRDefault="00612370" w:rsidP="00FD38F2">
      <w:pPr>
        <w:pBdr>
          <w:top w:val="nil"/>
          <w:left w:val="nil"/>
          <w:bottom w:val="nil"/>
          <w:right w:val="nil"/>
          <w:between w:val="nil"/>
          <w:bar w:val="nil"/>
        </w:pBdr>
        <w:rPr>
          <w:b/>
          <w:bCs/>
        </w:rPr>
      </w:pPr>
      <w:r>
        <w:rPr>
          <w:b/>
          <w:bCs/>
        </w:rPr>
        <w:t xml:space="preserve">Plague </w:t>
      </w:r>
      <w:r>
        <w:t>(T): Cost: 3 ST. The subject is infected with a horrid disease, rendering them incapacitated. They die after 2 turns, if Cure Disease is not successfully cast on them. Persons touching the victim must make a 3d/ST saving roll to avoid catching the disease. Temples: Avánthe, Dlamélish, Sárku.</w:t>
      </w:r>
    </w:p>
    <w:p w:rsidR="00315FC1" w:rsidRDefault="00612370" w:rsidP="00FD38F2">
      <w:pPr>
        <w:pBdr>
          <w:top w:val="nil"/>
          <w:left w:val="nil"/>
          <w:bottom w:val="nil"/>
          <w:right w:val="nil"/>
          <w:between w:val="nil"/>
          <w:bar w:val="nil"/>
        </w:pBdr>
        <w:rPr>
          <w:b/>
          <w:bCs/>
        </w:rPr>
      </w:pPr>
      <w:r>
        <w:rPr>
          <w:b/>
          <w:bCs/>
        </w:rPr>
        <w:t xml:space="preserve">Persuasiveness </w:t>
      </w:r>
      <w:r>
        <w:t xml:space="preserve">(T): </w:t>
      </w:r>
      <w:proofErr w:type="gramStart"/>
      <w:r>
        <w:t>Cost :</w:t>
      </w:r>
      <w:proofErr w:type="gramEnd"/>
      <w:r>
        <w:t xml:space="preserve"> 2 ST, +1 per minute. Target rolls one less die when using talents that convince others to do something (Charisma, New Followers, etc.). Target also gets +2 on any reaction roll. </w:t>
      </w:r>
      <w:proofErr w:type="gramStart"/>
      <w:r>
        <w:t>Lasts 1 minute.</w:t>
      </w:r>
      <w:proofErr w:type="gramEnd"/>
      <w:r>
        <w:t xml:space="preserve"> Temples: </w:t>
      </w:r>
      <w:r w:rsidR="00D62F55">
        <w:t>Avánthe</w:t>
      </w:r>
      <w:r>
        <w:t xml:space="preserve"> and </w:t>
      </w:r>
      <w:r w:rsidR="00D62F55">
        <w:t>Dlamélish</w:t>
      </w:r>
      <w:r>
        <w:t>.</w:t>
      </w:r>
    </w:p>
    <w:p w:rsidR="00315FC1" w:rsidRDefault="00612370" w:rsidP="00FD38F2">
      <w:pPr>
        <w:pBdr>
          <w:top w:val="nil"/>
          <w:left w:val="nil"/>
          <w:bottom w:val="nil"/>
          <w:right w:val="nil"/>
          <w:between w:val="nil"/>
          <w:bar w:val="nil"/>
        </w:pBdr>
        <w:rPr>
          <w:b/>
          <w:bCs/>
        </w:rPr>
      </w:pPr>
      <w:r>
        <w:rPr>
          <w:b/>
          <w:bCs/>
        </w:rPr>
        <w:t>Read Languages</w:t>
      </w:r>
      <w:r>
        <w:t xml:space="preserve"> (T): Cost: 1 ST / +1 per turn. Caster can read and write documents written in a human language. </w:t>
      </w:r>
      <w:proofErr w:type="gramStart"/>
      <w:r>
        <w:t>Double cost for non-human languages.</w:t>
      </w:r>
      <w:proofErr w:type="gramEnd"/>
    </w:p>
    <w:p w:rsidR="00315FC1" w:rsidRDefault="00612370" w:rsidP="00FD38F2">
      <w:pPr>
        <w:pBdr>
          <w:top w:val="nil"/>
          <w:left w:val="nil"/>
          <w:bottom w:val="nil"/>
          <w:right w:val="nil"/>
          <w:between w:val="nil"/>
          <w:bar w:val="nil"/>
        </w:pBdr>
        <w:rPr>
          <w:b/>
          <w:bCs/>
        </w:rPr>
      </w:pPr>
      <w:r>
        <w:rPr>
          <w:b/>
          <w:bCs/>
        </w:rPr>
        <w:lastRenderedPageBreak/>
        <w:t>Reveal/Conceal</w:t>
      </w:r>
      <w:r>
        <w:rPr>
          <w:b/>
          <w:bCs/>
          <w:i/>
          <w:iCs/>
        </w:rPr>
        <w:t xml:space="preserve"> </w:t>
      </w:r>
      <w:r>
        <w:t>(S): Cost: Reveal is always 2 ST; Conceal is 2 ST for the first casting, and doubled for each subsequent casting on the same object, to a maximum of five castings per object. This multi-purpose spell can be used to find and hide things and spells. A Conceal spell will make an object or an enchantment on an object harder to find. For each Conceal cast on an object, add a die to the roll to detect the item. For example, if a trap requires a 3d/IQ roll to find, it will need a 5d/IQ roll after two Conceal spells are cast on it. Conceal will also work on spells and enchantments cast on objects. It will add a die per casting to the roll for Detect Magic or Analyze Magic. A Conceal spell lasts until removed.</w:t>
      </w:r>
    </w:p>
    <w:p w:rsidR="00315FC1" w:rsidRDefault="00612370" w:rsidP="00FD38F2">
      <w:pPr>
        <w:pBdr>
          <w:top w:val="nil"/>
          <w:left w:val="nil"/>
          <w:bottom w:val="nil"/>
          <w:right w:val="nil"/>
          <w:between w:val="nil"/>
          <w:bar w:val="nil"/>
        </w:pBdr>
      </w:pPr>
      <w:r>
        <w:t xml:space="preserve">A Reveal </w:t>
      </w:r>
      <w:proofErr w:type="gramStart"/>
      <w:r>
        <w:t>spell</w:t>
      </w:r>
      <w:proofErr w:type="gramEnd"/>
      <w:r>
        <w:t xml:space="preserve"> with remove a Conceal spell on an object or hex. It will also make something that is hidden easier to find. When you are looking for hidden things, Reveal may be cast in a given hex. For each Reveal spell cast (any number may be used) one Conceal spell in that </w:t>
      </w:r>
      <w:proofErr w:type="spellStart"/>
      <w:r>
        <w:t>hex</w:t>
      </w:r>
      <w:proofErr w:type="spellEnd"/>
      <w:r>
        <w:t xml:space="preserve"> is eliminated. When all Conceal spells (if any) in that hex are gone, each Reveal spell cast in that </w:t>
      </w:r>
      <w:proofErr w:type="spellStart"/>
      <w:r>
        <w:t>hex</w:t>
      </w:r>
      <w:proofErr w:type="spellEnd"/>
      <w:r>
        <w:t xml:space="preserve"> makes each hidden item in that hex 1 die easier to find. If two Reveal spells were cast in a hex containing a 4-die hidden door, the party would only need a 2d/IQ roll to see the door. Used this way, a Reveal spell lasts only 12 turns.</w:t>
      </w:r>
    </w:p>
    <w:p w:rsidR="00315FC1" w:rsidRDefault="00612370" w:rsidP="00FD38F2">
      <w:pPr>
        <w:pBdr>
          <w:top w:val="nil"/>
          <w:left w:val="nil"/>
          <w:bottom w:val="nil"/>
          <w:right w:val="nil"/>
          <w:between w:val="nil"/>
          <w:bar w:val="nil"/>
        </w:pBdr>
      </w:pPr>
      <w:r>
        <w:t>A Conceal spell does not hide an object from the person who put it where it is. If your sword has a Conceal spell on it, you don't have to spend all day searching for it when it's in your belt.</w:t>
      </w:r>
    </w:p>
    <w:p w:rsidR="00315FC1" w:rsidRDefault="00612370" w:rsidP="00FD38F2">
      <w:pPr>
        <w:pBdr>
          <w:top w:val="nil"/>
          <w:left w:val="nil"/>
          <w:bottom w:val="nil"/>
          <w:right w:val="nil"/>
          <w:between w:val="nil"/>
          <w:bar w:val="nil"/>
        </w:pBdr>
        <w:rPr>
          <w:b/>
          <w:bCs/>
        </w:rPr>
      </w:pPr>
      <w:r>
        <w:rPr>
          <w:b/>
          <w:bCs/>
        </w:rPr>
        <w:t>Reverse Missiles</w:t>
      </w:r>
      <w:r>
        <w:t xml:space="preserve"> (T): Costs 2 ST / +1 each turn. Causes missile weapons or spells to reverse and hit the firer instead. Reveal at the end of the turn, after all first missile weapons have fired.</w:t>
      </w:r>
    </w:p>
    <w:p w:rsidR="00315FC1" w:rsidRDefault="00612370" w:rsidP="00FD38F2">
      <w:pPr>
        <w:pBdr>
          <w:top w:val="nil"/>
          <w:left w:val="nil"/>
          <w:bottom w:val="nil"/>
          <w:right w:val="nil"/>
          <w:between w:val="nil"/>
          <w:bar w:val="nil"/>
        </w:pBdr>
        <w:rPr>
          <w:b/>
          <w:bCs/>
        </w:rPr>
      </w:pPr>
      <w:r>
        <w:rPr>
          <w:b/>
          <w:bCs/>
        </w:rPr>
        <w:t>Silent Movement</w:t>
      </w:r>
      <w:r>
        <w:t xml:space="preserve"> (T): Cost: 1 ST / +1 each turn. </w:t>
      </w:r>
      <w:proofErr w:type="gramStart"/>
      <w:r>
        <w:t>Lets the target walk, run, climb, etc., totally noiselessly.</w:t>
      </w:r>
      <w:proofErr w:type="gramEnd"/>
      <w:r>
        <w:t xml:space="preserve"> Temples: Belkhánu, Hrü'ǘ, Ksárul, Sárku.</w:t>
      </w:r>
    </w:p>
    <w:p w:rsidR="00315FC1" w:rsidRDefault="00612370" w:rsidP="00FD38F2">
      <w:pPr>
        <w:pBdr>
          <w:top w:val="nil"/>
          <w:left w:val="nil"/>
          <w:bottom w:val="nil"/>
          <w:right w:val="nil"/>
          <w:between w:val="nil"/>
          <w:bar w:val="nil"/>
        </w:pBdr>
        <w:rPr>
          <w:b/>
          <w:bCs/>
        </w:rPr>
      </w:pPr>
      <w:r>
        <w:rPr>
          <w:b/>
          <w:bCs/>
        </w:rPr>
        <w:t xml:space="preserve">Sleep </w:t>
      </w:r>
      <w:r>
        <w:t xml:space="preserve">(T): Costs 3 ST. Wake up if hit or shaken by figure in adjoining hex (takes two turns). </w:t>
      </w:r>
      <w:proofErr w:type="gramStart"/>
      <w:r>
        <w:t>Does not work if ST 20+.</w:t>
      </w:r>
      <w:proofErr w:type="gramEnd"/>
      <w:r>
        <w:t xml:space="preserve"> A sleeping figure falls down.</w:t>
      </w:r>
    </w:p>
    <w:p w:rsidR="00315FC1" w:rsidRDefault="00612370" w:rsidP="00FD38F2">
      <w:pPr>
        <w:pBdr>
          <w:top w:val="nil"/>
          <w:left w:val="nil"/>
          <w:bottom w:val="nil"/>
          <w:right w:val="nil"/>
          <w:between w:val="nil"/>
          <w:bar w:val="nil"/>
        </w:pBdr>
        <w:rPr>
          <w:b/>
          <w:bCs/>
        </w:rPr>
      </w:pPr>
      <w:r>
        <w:rPr>
          <w:b/>
          <w:bCs/>
        </w:rPr>
        <w:t xml:space="preserve">Summon Animal </w:t>
      </w:r>
      <w:r>
        <w:t xml:space="preserve">(C): Costs 3 ST / +1 each turn. </w:t>
      </w:r>
      <w:proofErr w:type="gramStart"/>
      <w:r>
        <w:t xml:space="preserve">Brings a 1-hex animal to follow </w:t>
      </w:r>
      <w:r w:rsidR="00A864D3">
        <w:t>magic user</w:t>
      </w:r>
      <w:r>
        <w:t>’s orders with 20 or less ST, 14 or less DX, and 6 or less IQ.</w:t>
      </w:r>
      <w:proofErr w:type="gramEnd"/>
      <w:r>
        <w:t xml:space="preserve"> Some examples: </w:t>
      </w:r>
      <w:proofErr w:type="spellStart"/>
      <w:r>
        <w:t>Dzor</w:t>
      </w:r>
      <w:proofErr w:type="spellEnd"/>
      <w:r>
        <w:t xml:space="preserve">, </w:t>
      </w:r>
      <w:proofErr w:type="spellStart"/>
      <w:r>
        <w:t>Zrne</w:t>
      </w:r>
      <w:proofErr w:type="spellEnd"/>
      <w:r>
        <w:t xml:space="preserve">, </w:t>
      </w:r>
      <w:proofErr w:type="spellStart"/>
      <w:r>
        <w:t>Biridlu</w:t>
      </w:r>
      <w:proofErr w:type="spellEnd"/>
      <w:r>
        <w:t xml:space="preserve">, giant spider, </w:t>
      </w:r>
      <w:proofErr w:type="spellStart"/>
      <w:r>
        <w:t>Dnelu</w:t>
      </w:r>
      <w:proofErr w:type="spellEnd"/>
      <w:r>
        <w:t xml:space="preserve">, Ngoro, </w:t>
      </w:r>
      <w:proofErr w:type="spellStart"/>
      <w:r>
        <w:t>Vringalu</w:t>
      </w:r>
      <w:proofErr w:type="spellEnd"/>
      <w:r>
        <w:t xml:space="preserve">, </w:t>
      </w:r>
      <w:proofErr w:type="spellStart"/>
      <w:r>
        <w:t>Gerednya</w:t>
      </w:r>
      <w:proofErr w:type="spellEnd"/>
      <w:r>
        <w:t>, etc.</w:t>
      </w:r>
    </w:p>
    <w:p w:rsidR="00315FC1" w:rsidRDefault="00612370" w:rsidP="00FD38F2">
      <w:pPr>
        <w:pStyle w:val="Heading3"/>
        <w:pBdr>
          <w:top w:val="nil"/>
          <w:left w:val="nil"/>
          <w:bottom w:val="nil"/>
          <w:right w:val="nil"/>
          <w:between w:val="nil"/>
          <w:bar w:val="nil"/>
        </w:pBdr>
        <w:spacing w:before="360" w:after="80"/>
      </w:pPr>
      <w:bookmarkStart w:id="59" w:name="h.hyj5tysz9dg5"/>
      <w:bookmarkStart w:id="60" w:name="_Toc338066993"/>
      <w:bookmarkEnd w:id="59"/>
      <w:r>
        <w:t>IQ 12 Spells</w:t>
      </w:r>
      <w:bookmarkEnd w:id="60"/>
    </w:p>
    <w:p w:rsidR="00315FC1" w:rsidRDefault="00612370" w:rsidP="00FD38F2">
      <w:pPr>
        <w:pBdr>
          <w:top w:val="nil"/>
          <w:left w:val="nil"/>
          <w:bottom w:val="nil"/>
          <w:right w:val="nil"/>
          <w:between w:val="nil"/>
          <w:bar w:val="nil"/>
        </w:pBdr>
        <w:rPr>
          <w:b/>
          <w:bCs/>
        </w:rPr>
      </w:pPr>
      <w:r>
        <w:rPr>
          <w:b/>
          <w:bCs/>
        </w:rPr>
        <w:lastRenderedPageBreak/>
        <w:t>Analyze Magic</w:t>
      </w:r>
      <w:r>
        <w:t xml:space="preserve"> (T): Cost: 4 ST. Reveals the exact nature of the enchantments on any one object, one spell per casting, low IQ spells before higher IQ spells. Caster may specify that they are looking for "harmful" or "beneficial" spells. Temple: Thúmis.</w:t>
      </w:r>
    </w:p>
    <w:p w:rsidR="00315FC1" w:rsidRDefault="00612370" w:rsidP="00FD38F2">
      <w:pPr>
        <w:pBdr>
          <w:top w:val="nil"/>
          <w:left w:val="nil"/>
          <w:bottom w:val="nil"/>
          <w:right w:val="nil"/>
          <w:between w:val="nil"/>
          <w:bar w:val="nil"/>
        </w:pBdr>
        <w:rPr>
          <w:b/>
          <w:bCs/>
        </w:rPr>
      </w:pPr>
      <w:r>
        <w:rPr>
          <w:b/>
          <w:bCs/>
        </w:rPr>
        <w:t xml:space="preserve">Blast </w:t>
      </w:r>
      <w:r>
        <w:t xml:space="preserve">(S): Costs 2 ST. Does 1d damage to every creature, friend or foe (except </w:t>
      </w:r>
      <w:r w:rsidR="00A864D3">
        <w:t>magic user</w:t>
      </w:r>
      <w:r>
        <w:t xml:space="preserve">), in </w:t>
      </w:r>
      <w:r w:rsidR="00A864D3">
        <w:t>magic user</w:t>
      </w:r>
      <w:r>
        <w:t xml:space="preserve">’s megahex. Temples: </w:t>
      </w:r>
      <w:r w:rsidR="00D62F55">
        <w:t>Karakán</w:t>
      </w:r>
      <w:r>
        <w:t xml:space="preserve"> and </w:t>
      </w:r>
      <w:r w:rsidR="00D62F55">
        <w:t>Vimúhla</w:t>
      </w:r>
      <w:r>
        <w:t>.</w:t>
      </w:r>
    </w:p>
    <w:p w:rsidR="00315FC1" w:rsidRDefault="00612370" w:rsidP="00FD38F2">
      <w:pPr>
        <w:pBdr>
          <w:top w:val="nil"/>
          <w:left w:val="nil"/>
          <w:bottom w:val="nil"/>
          <w:right w:val="nil"/>
          <w:between w:val="nil"/>
          <w:bar w:val="nil"/>
        </w:pBdr>
        <w:rPr>
          <w:b/>
          <w:bCs/>
        </w:rPr>
      </w:pPr>
      <w:r>
        <w:rPr>
          <w:b/>
          <w:bCs/>
        </w:rPr>
        <w:t xml:space="preserve">Break Weapon </w:t>
      </w:r>
      <w:r>
        <w:t xml:space="preserve">(T): Costs 3 ST. </w:t>
      </w:r>
      <w:proofErr w:type="gramStart"/>
      <w:r>
        <w:t>Shatters</w:t>
      </w:r>
      <w:proofErr w:type="gramEnd"/>
      <w:r>
        <w:t xml:space="preserve"> one weapon/shield. Broken weapons do 1/2 damage. Temples: </w:t>
      </w:r>
      <w:r w:rsidR="00D62F55">
        <w:t>Hrü’ǘ</w:t>
      </w:r>
      <w:r>
        <w:t xml:space="preserve">, </w:t>
      </w:r>
      <w:r w:rsidR="00D62F55">
        <w:t>Karakán</w:t>
      </w:r>
      <w:r>
        <w:t xml:space="preserve">, </w:t>
      </w:r>
      <w:r w:rsidR="00D62F55">
        <w:t>Sárku</w:t>
      </w:r>
      <w:r>
        <w:t xml:space="preserve">, and </w:t>
      </w:r>
      <w:r w:rsidR="00D62F55">
        <w:t>Vimúhla</w:t>
      </w:r>
      <w:r>
        <w:t>.</w:t>
      </w:r>
    </w:p>
    <w:p w:rsidR="00315FC1" w:rsidRDefault="00612370" w:rsidP="00FD38F2">
      <w:pPr>
        <w:pBdr>
          <w:top w:val="nil"/>
          <w:left w:val="nil"/>
          <w:bottom w:val="nil"/>
          <w:right w:val="nil"/>
          <w:between w:val="nil"/>
          <w:bar w:val="nil"/>
        </w:pBdr>
        <w:rPr>
          <w:b/>
          <w:bCs/>
        </w:rPr>
      </w:pPr>
      <w:r>
        <w:rPr>
          <w:b/>
          <w:bCs/>
        </w:rPr>
        <w:t>Control Undead</w:t>
      </w:r>
      <w:r>
        <w:t xml:space="preserve"> (T): Cost: 3 ST / +1 per turn. </w:t>
      </w:r>
      <w:proofErr w:type="gramStart"/>
      <w:r>
        <w:t>Controls an undead creature to do the caster’s bidding.</w:t>
      </w:r>
      <w:proofErr w:type="gramEnd"/>
      <w:r>
        <w:t xml:space="preserve"> A 3d/IQ saving roll is allowed for undead that are not mindless. Temples: Ksárul, Sárku, Thúmis.</w:t>
      </w:r>
    </w:p>
    <w:p w:rsidR="00315FC1" w:rsidRDefault="00612370" w:rsidP="00FD38F2">
      <w:pPr>
        <w:pBdr>
          <w:top w:val="nil"/>
          <w:left w:val="nil"/>
          <w:bottom w:val="nil"/>
          <w:right w:val="nil"/>
          <w:between w:val="nil"/>
          <w:bar w:val="nil"/>
        </w:pBdr>
        <w:rPr>
          <w:b/>
          <w:bCs/>
        </w:rPr>
      </w:pPr>
      <w:r>
        <w:rPr>
          <w:b/>
          <w:bCs/>
        </w:rPr>
        <w:t xml:space="preserve">Drain Strength </w:t>
      </w:r>
      <w:r>
        <w:t xml:space="preserve">(S): Drain life force from humanoids into </w:t>
      </w:r>
      <w:r w:rsidR="00A864D3">
        <w:t>magic user</w:t>
      </w:r>
      <w:r>
        <w:t xml:space="preserve"> or others. 5 ST drained gives 1 ST to recipient. All must be adjacent to each other. </w:t>
      </w:r>
      <w:r w:rsidR="00A864D3">
        <w:t>Magic User</w:t>
      </w:r>
      <w:r>
        <w:t xml:space="preserve"> makes DX roll, failing looses 1 ST. </w:t>
      </w:r>
      <w:proofErr w:type="gramStart"/>
      <w:r>
        <w:t>Cannot</w:t>
      </w:r>
      <w:proofErr w:type="gramEnd"/>
      <w:r>
        <w:t xml:space="preserve"> exceed current ST of victim and victim must cooperate or if unwilling be restrained. Temples: Avánthe, Belkhánu, Dlamélish, Hnálla, Hrü'ǘ, Ksárul, Thúmis.</w:t>
      </w:r>
    </w:p>
    <w:p w:rsidR="00315FC1" w:rsidRDefault="00612370" w:rsidP="00FD38F2">
      <w:pPr>
        <w:pBdr>
          <w:top w:val="nil"/>
          <w:left w:val="nil"/>
          <w:bottom w:val="nil"/>
          <w:right w:val="nil"/>
          <w:between w:val="nil"/>
          <w:bar w:val="nil"/>
        </w:pBdr>
        <w:rPr>
          <w:b/>
          <w:bCs/>
        </w:rPr>
      </w:pPr>
      <w:r>
        <w:rPr>
          <w:b/>
          <w:bCs/>
        </w:rPr>
        <w:t xml:space="preserve">Megahex ESP </w:t>
      </w:r>
      <w:r>
        <w:t>(T): Cost: 4 ST. The same effect as ESP, but applied to all targets within a megahex.</w:t>
      </w:r>
    </w:p>
    <w:p w:rsidR="00315FC1" w:rsidRDefault="00612370" w:rsidP="00FD38F2">
      <w:pPr>
        <w:pBdr>
          <w:top w:val="nil"/>
          <w:left w:val="nil"/>
          <w:bottom w:val="nil"/>
          <w:right w:val="nil"/>
          <w:between w:val="nil"/>
          <w:bar w:val="nil"/>
        </w:pBdr>
        <w:rPr>
          <w:b/>
          <w:bCs/>
        </w:rPr>
      </w:pPr>
      <w:r>
        <w:rPr>
          <w:b/>
          <w:bCs/>
        </w:rPr>
        <w:t xml:space="preserve">Eyes Behind </w:t>
      </w:r>
      <w:r>
        <w:t>(T): Costs 3 ST / +1 each turn. All side hexes treated like front hexes and rear hex treated like a side hex for all purposes including the ability to attack. Temple: Keténgku.</w:t>
      </w:r>
    </w:p>
    <w:p w:rsidR="00315FC1" w:rsidRDefault="00612370" w:rsidP="00FD38F2">
      <w:pPr>
        <w:pBdr>
          <w:top w:val="nil"/>
          <w:left w:val="nil"/>
          <w:bottom w:val="nil"/>
          <w:right w:val="nil"/>
          <w:between w:val="nil"/>
          <w:bar w:val="nil"/>
        </w:pBdr>
        <w:rPr>
          <w:b/>
          <w:bCs/>
        </w:rPr>
      </w:pPr>
      <w:r>
        <w:rPr>
          <w:b/>
          <w:bCs/>
        </w:rPr>
        <w:t xml:space="preserve">Find Object </w:t>
      </w:r>
      <w:r>
        <w:t>(T): Cost: 2 ST / +1 per turn. The subject can sense an object at a distance of up to 20 megahexes. The object must be something the caster has touched.</w:t>
      </w:r>
    </w:p>
    <w:p w:rsidR="00315FC1" w:rsidRDefault="00612370" w:rsidP="00FD38F2">
      <w:pPr>
        <w:pBdr>
          <w:top w:val="nil"/>
          <w:left w:val="nil"/>
          <w:bottom w:val="nil"/>
          <w:right w:val="nil"/>
          <w:between w:val="nil"/>
          <w:bar w:val="nil"/>
        </w:pBdr>
        <w:rPr>
          <w:b/>
          <w:bCs/>
        </w:rPr>
      </w:pPr>
      <w:r>
        <w:rPr>
          <w:b/>
          <w:bCs/>
        </w:rPr>
        <w:t xml:space="preserve">Fireball </w:t>
      </w:r>
      <w:r>
        <w:t xml:space="preserve">(M): Cost: 1 ST </w:t>
      </w:r>
      <w:proofErr w:type="gramStart"/>
      <w:r>
        <w:t>per 1d-1 damage</w:t>
      </w:r>
      <w:proofErr w:type="gramEnd"/>
      <w:r>
        <w:t xml:space="preserve">. </w:t>
      </w:r>
      <w:proofErr w:type="gramStart"/>
      <w:r>
        <w:t>Can be used to set fire to flammable objects.</w:t>
      </w:r>
      <w:proofErr w:type="gramEnd"/>
      <w:r>
        <w:t xml:space="preserve"> Temple: Karakán, Vimúhla.</w:t>
      </w:r>
    </w:p>
    <w:p w:rsidR="00315FC1" w:rsidRDefault="00612370" w:rsidP="00FD38F2">
      <w:pPr>
        <w:pBdr>
          <w:top w:val="nil"/>
          <w:left w:val="nil"/>
          <w:bottom w:val="nil"/>
          <w:right w:val="nil"/>
          <w:between w:val="nil"/>
          <w:bar w:val="nil"/>
        </w:pBdr>
        <w:rPr>
          <w:b/>
          <w:bCs/>
        </w:rPr>
      </w:pPr>
      <w:r>
        <w:rPr>
          <w:b/>
          <w:bCs/>
        </w:rPr>
        <w:t xml:space="preserve">Freeze </w:t>
      </w:r>
      <w:r>
        <w:t xml:space="preserve">(T): Costs 4 ST. Totally freezes victim for 2d turns. Victim can disbelieve and can only cast a spell if spell is an IQ level 5 below his IQ. </w:t>
      </w:r>
      <w:proofErr w:type="gramStart"/>
      <w:r>
        <w:t>Does not work if ST is 30+.</w:t>
      </w:r>
      <w:proofErr w:type="gramEnd"/>
      <w:r>
        <w:t xml:space="preserve"> Temple: Dilinála.</w:t>
      </w:r>
    </w:p>
    <w:p w:rsidR="00315FC1" w:rsidRDefault="00612370" w:rsidP="00FD38F2">
      <w:pPr>
        <w:pBdr>
          <w:top w:val="nil"/>
          <w:left w:val="nil"/>
          <w:bottom w:val="nil"/>
          <w:right w:val="nil"/>
          <w:between w:val="nil"/>
          <w:bar w:val="nil"/>
        </w:pBdr>
        <w:rPr>
          <w:b/>
          <w:bCs/>
        </w:rPr>
      </w:pPr>
      <w:r>
        <w:rPr>
          <w:b/>
          <w:bCs/>
        </w:rPr>
        <w:t xml:space="preserve">Invisibility </w:t>
      </w:r>
      <w:r>
        <w:t xml:space="preserve">(T): Costs 3 ST / +1 each turn. </w:t>
      </w:r>
      <w:proofErr w:type="gramStart"/>
      <w:r>
        <w:t>Makes subject invisible.</w:t>
      </w:r>
      <w:proofErr w:type="gramEnd"/>
      <w:r>
        <w:t xml:space="preserve"> -6 DX to hit an invisible figure, minus not cumulative with shadow, darkness or blur. </w:t>
      </w:r>
      <w:proofErr w:type="gramStart"/>
      <w:r>
        <w:t>Doesn’t work on images/illusions.</w:t>
      </w:r>
      <w:proofErr w:type="gramEnd"/>
    </w:p>
    <w:p w:rsidR="00315FC1" w:rsidRDefault="00612370" w:rsidP="00FD38F2">
      <w:pPr>
        <w:pBdr>
          <w:top w:val="nil"/>
          <w:left w:val="nil"/>
          <w:bottom w:val="nil"/>
          <w:right w:val="nil"/>
          <w:between w:val="nil"/>
          <w:bar w:val="nil"/>
        </w:pBdr>
        <w:rPr>
          <w:b/>
          <w:bCs/>
        </w:rPr>
      </w:pPr>
      <w:r>
        <w:rPr>
          <w:b/>
          <w:bCs/>
        </w:rPr>
        <w:t xml:space="preserve">Mage Sight </w:t>
      </w:r>
      <w:r>
        <w:t xml:space="preserve">(T): Costs 2 ST / +1 each turn. </w:t>
      </w:r>
      <w:proofErr w:type="gramStart"/>
      <w:r>
        <w:t>Allows you to see objects concealed by blur, shadow, invisibility, or ordinary darkness.</w:t>
      </w:r>
      <w:proofErr w:type="gramEnd"/>
      <w:r>
        <w:t xml:space="preserve"> Temples: Belkhánu, Hnálla, Hrü'ǘ, Ksárul, Sárku, Thúmis.</w:t>
      </w:r>
    </w:p>
    <w:p w:rsidR="00315FC1" w:rsidRDefault="00612370" w:rsidP="00FD38F2">
      <w:pPr>
        <w:pBdr>
          <w:top w:val="nil"/>
          <w:left w:val="nil"/>
          <w:bottom w:val="nil"/>
          <w:right w:val="nil"/>
          <w:between w:val="nil"/>
          <w:bar w:val="nil"/>
        </w:pBdr>
        <w:rPr>
          <w:b/>
          <w:bCs/>
        </w:rPr>
      </w:pPr>
      <w:r>
        <w:rPr>
          <w:b/>
          <w:bCs/>
        </w:rPr>
        <w:t xml:space="preserve">Magic Fist </w:t>
      </w:r>
      <w:r>
        <w:t>(M): Cost: 1 ST per 1d-</w:t>
      </w:r>
      <w:proofErr w:type="gramStart"/>
      <w:r>
        <w:t>1 damage</w:t>
      </w:r>
      <w:proofErr w:type="gramEnd"/>
      <w:r>
        <w:t xml:space="preserve">. If Magic Fist does 6 points of damage before armor </w:t>
      </w:r>
      <w:r>
        <w:lastRenderedPageBreak/>
        <w:t xml:space="preserve">then it will trip target unless he makes a 3d/ST or DX roll, use highest attribute. </w:t>
      </w:r>
      <w:proofErr w:type="gramStart"/>
      <w:r>
        <w:t>Appears as large fist.</w:t>
      </w:r>
      <w:proofErr w:type="gramEnd"/>
      <w:r>
        <w:t xml:space="preserve"> Temples: Chegárra.</w:t>
      </w:r>
    </w:p>
    <w:p w:rsidR="00315FC1" w:rsidRDefault="00612370" w:rsidP="00FD38F2">
      <w:pPr>
        <w:pBdr>
          <w:top w:val="nil"/>
          <w:left w:val="nil"/>
          <w:bottom w:val="nil"/>
          <w:right w:val="nil"/>
          <w:between w:val="nil"/>
          <w:bar w:val="nil"/>
        </w:pBdr>
        <w:ind w:right="-60"/>
        <w:rPr>
          <w:b/>
          <w:bCs/>
        </w:rPr>
      </w:pPr>
      <w:r>
        <w:rPr>
          <w:b/>
          <w:bCs/>
        </w:rPr>
        <w:t xml:space="preserve">Magic Rainstorm </w:t>
      </w:r>
      <w:r>
        <w:t xml:space="preserve">(C): Costs 4 ST. Creates a “storm” 1 megahex in size that puts out all fires. </w:t>
      </w:r>
      <w:proofErr w:type="gramStart"/>
      <w:r>
        <w:t>Moves 1 hex per turn.</w:t>
      </w:r>
      <w:proofErr w:type="gramEnd"/>
      <w:r>
        <w:t xml:space="preserve"> Fireballs, lightning, and dragon fire cannot pass through. </w:t>
      </w:r>
      <w:proofErr w:type="gramStart"/>
      <w:r>
        <w:t>Lasts 12 turns.</w:t>
      </w:r>
      <w:proofErr w:type="gramEnd"/>
      <w:r>
        <w:t xml:space="preserve"> Temple: Avánthe.</w:t>
      </w:r>
    </w:p>
    <w:p w:rsidR="00315FC1" w:rsidRDefault="00612370" w:rsidP="00FD38F2">
      <w:pPr>
        <w:pBdr>
          <w:top w:val="nil"/>
          <w:left w:val="nil"/>
          <w:bottom w:val="nil"/>
          <w:right w:val="nil"/>
          <w:between w:val="nil"/>
          <w:bar w:val="nil"/>
        </w:pBdr>
        <w:rPr>
          <w:b/>
          <w:bCs/>
        </w:rPr>
      </w:pPr>
      <w:r>
        <w:rPr>
          <w:b/>
          <w:bCs/>
        </w:rPr>
        <w:t xml:space="preserve">Repair </w:t>
      </w:r>
      <w:r>
        <w:t xml:space="preserve">(T): Costs 6 ST. Repairs simple breaks in small objects; e.g. weapons, ropes, pots, etc. Temples: </w:t>
      </w:r>
      <w:r w:rsidR="00D62F55">
        <w:t>Avánthe</w:t>
      </w:r>
      <w:r>
        <w:t xml:space="preserve">, </w:t>
      </w:r>
      <w:r w:rsidR="00D62F55">
        <w:t>Karakán</w:t>
      </w:r>
      <w:r>
        <w:t xml:space="preserve">, </w:t>
      </w:r>
      <w:r w:rsidR="00D62F55">
        <w:t>Ksárul</w:t>
      </w:r>
      <w:r>
        <w:t xml:space="preserve">, </w:t>
      </w:r>
      <w:r w:rsidR="00D62F55">
        <w:t>Thúmis</w:t>
      </w:r>
      <w:r>
        <w:t xml:space="preserve">, and </w:t>
      </w:r>
      <w:r w:rsidR="00D62F55">
        <w:t>Vimúhla</w:t>
      </w:r>
      <w:r>
        <w:t>.</w:t>
      </w:r>
    </w:p>
    <w:p w:rsidR="00315FC1" w:rsidRDefault="00612370" w:rsidP="00FD38F2">
      <w:pPr>
        <w:pBdr>
          <w:top w:val="nil"/>
          <w:left w:val="nil"/>
          <w:bottom w:val="nil"/>
          <w:right w:val="nil"/>
          <w:between w:val="nil"/>
          <w:bar w:val="nil"/>
        </w:pBdr>
        <w:rPr>
          <w:b/>
          <w:bCs/>
        </w:rPr>
      </w:pPr>
      <w:r>
        <w:rPr>
          <w:b/>
          <w:bCs/>
        </w:rPr>
        <w:t xml:space="preserve">3-Hex Shadow </w:t>
      </w:r>
      <w:r>
        <w:t>(C): Costs 2 ST. Like shadow spell but covers 3 connecting hexes.</w:t>
      </w:r>
    </w:p>
    <w:p w:rsidR="00507C5E" w:rsidRDefault="00612370" w:rsidP="00FD38F2">
      <w:pPr>
        <w:pBdr>
          <w:top w:val="nil"/>
          <w:left w:val="nil"/>
          <w:bottom w:val="nil"/>
          <w:right w:val="nil"/>
          <w:between w:val="nil"/>
          <w:bar w:val="nil"/>
        </w:pBdr>
        <w:rPr>
          <w:b/>
          <w:bCs/>
        </w:rPr>
      </w:pPr>
      <w:r>
        <w:rPr>
          <w:b/>
          <w:bCs/>
        </w:rPr>
        <w:t>Summon Warrior</w:t>
      </w:r>
      <w:r>
        <w:t xml:space="preserve"> (C): Cost 3 ST / +1 per turn. Brings a human fighter with ST + DX = 28 and 9 IQ to follow the caster's commands. The ST must be at least 14, and the fighter knows the Warrior talent. This fighter may have any sword, axe/mace or pole weapon plus a dagger </w:t>
      </w:r>
      <w:r w:rsidR="00D62F55">
        <w:t xml:space="preserve">for weapons and may wear </w:t>
      </w:r>
      <w:r>
        <w:t>cloth, leather, chain</w:t>
      </w:r>
      <w:r w:rsidR="00D62F55">
        <w:t>,</w:t>
      </w:r>
      <w:r>
        <w:t xml:space="preserve"> or no armor and may have a shield. Temples: Avánthe, Belkhánu, Dlamélish, Hrü'ǘ, Ksárul, Thúmis.</w:t>
      </w:r>
    </w:p>
    <w:p w:rsidR="00507C5E" w:rsidRDefault="00507C5E" w:rsidP="00FD38F2">
      <w:pPr>
        <w:pBdr>
          <w:top w:val="nil"/>
          <w:left w:val="nil"/>
          <w:bottom w:val="nil"/>
          <w:right w:val="nil"/>
          <w:between w:val="nil"/>
          <w:bar w:val="nil"/>
        </w:pBdr>
        <w:rPr>
          <w:b/>
          <w:bCs/>
        </w:rPr>
      </w:pPr>
      <w:r>
        <w:rPr>
          <w:b/>
          <w:bCs/>
        </w:rPr>
        <w:t xml:space="preserve">Web of </w:t>
      </w:r>
      <w:proofErr w:type="spellStart"/>
      <w:r>
        <w:rPr>
          <w:b/>
          <w:bCs/>
        </w:rPr>
        <w:t>Kriyag</w:t>
      </w:r>
      <w:proofErr w:type="spellEnd"/>
      <w:r>
        <w:t xml:space="preserve"> (M): Cost: 2 ST / +1 per turn. </w:t>
      </w:r>
      <w:proofErr w:type="gramStart"/>
      <w:r>
        <w:t>Shoots a web that immobilizes the target.</w:t>
      </w:r>
      <w:proofErr w:type="gramEnd"/>
      <w:r>
        <w:t xml:space="preserve"> They get a 3d/DX saving roll. Affected persons cannot move or attack. On a 5d/ST roll, they can break free.</w:t>
      </w:r>
    </w:p>
    <w:p w:rsidR="00315FC1" w:rsidRDefault="00612370" w:rsidP="00FD38F2">
      <w:pPr>
        <w:pBdr>
          <w:top w:val="nil"/>
          <w:left w:val="nil"/>
          <w:bottom w:val="nil"/>
          <w:right w:val="nil"/>
          <w:between w:val="nil"/>
          <w:bar w:val="nil"/>
        </w:pBdr>
        <w:rPr>
          <w:b/>
          <w:bCs/>
        </w:rPr>
      </w:pPr>
      <w:r>
        <w:rPr>
          <w:b/>
          <w:bCs/>
        </w:rPr>
        <w:t>Wound Pool</w:t>
      </w:r>
      <w:r>
        <w:t xml:space="preserve"> (T): Cost: 2 ST per 1d of hit points. This spell gives the subject a pool of ST to use for damage. Damage comes out of the wound pool first, then off the character’s ST. Damage vanishes when the spell ends. This ST cannot be used for spells or fatigue. </w:t>
      </w:r>
      <w:proofErr w:type="gramStart"/>
      <w:r>
        <w:t>Lasts one hour.</w:t>
      </w:r>
      <w:proofErr w:type="gramEnd"/>
    </w:p>
    <w:p w:rsidR="00315FC1" w:rsidRDefault="00612370" w:rsidP="00FD38F2">
      <w:pPr>
        <w:pStyle w:val="Heading3"/>
        <w:pBdr>
          <w:top w:val="nil"/>
          <w:left w:val="nil"/>
          <w:bottom w:val="nil"/>
          <w:right w:val="nil"/>
          <w:between w:val="nil"/>
          <w:bar w:val="nil"/>
        </w:pBdr>
        <w:spacing w:before="360" w:after="80"/>
      </w:pPr>
      <w:bookmarkStart w:id="61" w:name="h.mq6w29jliyrd"/>
      <w:bookmarkStart w:id="62" w:name="_Toc338066994"/>
      <w:bookmarkEnd w:id="61"/>
      <w:r>
        <w:t>IQ 13 Spells</w:t>
      </w:r>
      <w:bookmarkEnd w:id="62"/>
    </w:p>
    <w:p w:rsidR="00315FC1" w:rsidRDefault="00612370" w:rsidP="00FD38F2">
      <w:pPr>
        <w:pBdr>
          <w:top w:val="nil"/>
          <w:left w:val="nil"/>
          <w:bottom w:val="nil"/>
          <w:right w:val="nil"/>
          <w:between w:val="nil"/>
          <w:bar w:val="nil"/>
        </w:pBdr>
        <w:rPr>
          <w:b/>
          <w:bCs/>
        </w:rPr>
      </w:pPr>
      <w:r>
        <w:rPr>
          <w:b/>
          <w:bCs/>
        </w:rPr>
        <w:t xml:space="preserve">Calm </w:t>
      </w:r>
      <w:r>
        <w:t>(S): Cost: 2 ST / +1 per turn. A wave of peaceful energy flows out from the caster, stilling storms, Wall of Water, Wall of Wind, rioting mobs, and other violent disturbances. It moves out from the caster at a rate of 2 megahexes per turn to a maximum of 6 megahexes. Temples: Avánthe, Belkhánu, Hnálla.</w:t>
      </w:r>
    </w:p>
    <w:p w:rsidR="00315FC1" w:rsidRDefault="00612370" w:rsidP="00FD38F2">
      <w:pPr>
        <w:pBdr>
          <w:top w:val="nil"/>
          <w:left w:val="nil"/>
          <w:bottom w:val="nil"/>
          <w:right w:val="nil"/>
          <w:between w:val="nil"/>
          <w:bar w:val="nil"/>
        </w:pBdr>
        <w:rPr>
          <w:b/>
          <w:bCs/>
        </w:rPr>
      </w:pPr>
      <w:r>
        <w:rPr>
          <w:b/>
          <w:bCs/>
        </w:rPr>
        <w:t xml:space="preserve">Control Person </w:t>
      </w:r>
      <w:r>
        <w:t xml:space="preserve">(T): Costs 3 ST / +1 each turn. </w:t>
      </w:r>
      <w:proofErr w:type="gramStart"/>
      <w:r>
        <w:t>Works on humanoids.</w:t>
      </w:r>
      <w:proofErr w:type="gramEnd"/>
      <w:r>
        <w:t xml:space="preserve"> Target gets a 3d </w:t>
      </w:r>
      <w:proofErr w:type="spellStart"/>
      <w:r>
        <w:t>vs</w:t>
      </w:r>
      <w:proofErr w:type="spellEnd"/>
      <w:r>
        <w:t xml:space="preserve"> IQ saving roll. If target is successful </w:t>
      </w:r>
      <w:r w:rsidR="00A864D3">
        <w:t>magic user</w:t>
      </w:r>
      <w:r>
        <w:t xml:space="preserve"> only looses 1 ST, not 3. Images and illusions disappear.</w:t>
      </w:r>
    </w:p>
    <w:p w:rsidR="00315FC1" w:rsidRDefault="00612370" w:rsidP="00FD38F2">
      <w:pPr>
        <w:pBdr>
          <w:top w:val="nil"/>
          <w:left w:val="nil"/>
          <w:bottom w:val="nil"/>
          <w:right w:val="nil"/>
          <w:between w:val="nil"/>
          <w:bar w:val="nil"/>
        </w:pBdr>
        <w:rPr>
          <w:b/>
          <w:bCs/>
        </w:rPr>
      </w:pPr>
      <w:r>
        <w:rPr>
          <w:b/>
          <w:bCs/>
        </w:rPr>
        <w:t xml:space="preserve">Curse </w:t>
      </w:r>
      <w:r>
        <w:t xml:space="preserve">(T): Cost: 2 ST per 1 point of Curse. For every point of the Curse, every die roll the victim makes is modified by 1 against the victim -- if they want to roll low, add 1, if they want high, subtract 1. </w:t>
      </w:r>
      <w:r>
        <w:lastRenderedPageBreak/>
        <w:t>It lasts until removed by Remove Thrown Spells. An individual may not know that he is cursed (although it's usually easy to figure out), but a Detect Magic spell will detect it, and an Analyze Magic spell will give its nature.</w:t>
      </w:r>
    </w:p>
    <w:p w:rsidR="00315FC1" w:rsidRDefault="00612370" w:rsidP="00FD38F2">
      <w:pPr>
        <w:pBdr>
          <w:top w:val="nil"/>
          <w:left w:val="nil"/>
          <w:bottom w:val="nil"/>
          <w:right w:val="nil"/>
          <w:between w:val="nil"/>
          <w:bar w:val="nil"/>
        </w:pBdr>
        <w:rPr>
          <w:b/>
          <w:bCs/>
        </w:rPr>
      </w:pPr>
      <w:r>
        <w:rPr>
          <w:b/>
          <w:bCs/>
        </w:rPr>
        <w:t>Megahex Fear</w:t>
      </w:r>
      <w:r>
        <w:t xml:space="preserve"> (T): Cost: 4 ST. </w:t>
      </w:r>
      <w:proofErr w:type="gramStart"/>
      <w:r>
        <w:t>As for Fear, but affects a megahex.</w:t>
      </w:r>
      <w:proofErr w:type="gramEnd"/>
    </w:p>
    <w:p w:rsidR="00315FC1" w:rsidRDefault="00612370" w:rsidP="00FD38F2">
      <w:pPr>
        <w:pBdr>
          <w:top w:val="nil"/>
          <w:left w:val="nil"/>
          <w:bottom w:val="nil"/>
          <w:right w:val="nil"/>
          <w:between w:val="nil"/>
          <w:bar w:val="nil"/>
        </w:pBdr>
        <w:rPr>
          <w:b/>
          <w:bCs/>
        </w:rPr>
      </w:pPr>
      <w:proofErr w:type="gramStart"/>
      <w:r>
        <w:rPr>
          <w:b/>
          <w:bCs/>
        </w:rPr>
        <w:t xml:space="preserve">Fireproofing </w:t>
      </w:r>
      <w:r>
        <w:t>(T): Costs 3 ST / +1 each turn for each hex of the size of the subject.</w:t>
      </w:r>
      <w:proofErr w:type="gramEnd"/>
      <w:r>
        <w:t xml:space="preserve"> </w:t>
      </w:r>
      <w:proofErr w:type="gramStart"/>
      <w:r>
        <w:t>Makes you and your clothing/objects immune to fire.</w:t>
      </w:r>
      <w:proofErr w:type="gramEnd"/>
      <w:r>
        <w:t xml:space="preserve"> Temples: </w:t>
      </w:r>
      <w:r w:rsidR="00D62F55">
        <w:t>Avánthe</w:t>
      </w:r>
      <w:r>
        <w:t xml:space="preserve">, </w:t>
      </w:r>
      <w:r w:rsidR="00D62F55">
        <w:t>Ksárul</w:t>
      </w:r>
      <w:r>
        <w:t xml:space="preserve">, </w:t>
      </w:r>
      <w:r w:rsidR="00D62F55">
        <w:t>Thúmis</w:t>
      </w:r>
      <w:r>
        <w:t xml:space="preserve">, </w:t>
      </w:r>
      <w:r w:rsidR="00D62F55">
        <w:t>Vimúhla</w:t>
      </w:r>
      <w:r>
        <w:t>.</w:t>
      </w:r>
    </w:p>
    <w:p w:rsidR="00315FC1" w:rsidRDefault="00612370" w:rsidP="00FD38F2">
      <w:pPr>
        <w:pBdr>
          <w:top w:val="nil"/>
          <w:left w:val="nil"/>
          <w:bottom w:val="nil"/>
          <w:right w:val="nil"/>
          <w:between w:val="nil"/>
          <w:bar w:val="nil"/>
        </w:pBdr>
        <w:rPr>
          <w:b/>
          <w:bCs/>
        </w:rPr>
      </w:pPr>
      <w:r>
        <w:rPr>
          <w:b/>
          <w:bCs/>
        </w:rPr>
        <w:t xml:space="preserve">Flight </w:t>
      </w:r>
      <w:r>
        <w:t>(T): Costs 3 ST / +1 each turn. MA = 12. Any attack on a flying figure is at a -4 DX, even if you are flying. Flying figure won’t be used to flying so -2 DX for attacks or spell casting and -4 DX for thrown or missile weapons as well, this is in addition to the -4 to attack. Temples: Avánthe, Belkhánu, Dlamélish, Hnálla, Hrü'ǘ, Ksárul, Thúmis.</w:t>
      </w:r>
    </w:p>
    <w:p w:rsidR="00315FC1" w:rsidRDefault="00612370" w:rsidP="00FD38F2">
      <w:pPr>
        <w:pBdr>
          <w:top w:val="nil"/>
          <w:left w:val="nil"/>
          <w:bottom w:val="nil"/>
          <w:right w:val="nil"/>
          <w:between w:val="nil"/>
          <w:bar w:val="nil"/>
        </w:pBdr>
        <w:rPr>
          <w:b/>
          <w:bCs/>
        </w:rPr>
      </w:pPr>
      <w:r>
        <w:rPr>
          <w:b/>
          <w:bCs/>
        </w:rPr>
        <w:t xml:space="preserve">4-Hex Image </w:t>
      </w:r>
      <w:r>
        <w:t>(C): Costs 2 ST. Creates a 2 to 4 hex image.</w:t>
      </w:r>
    </w:p>
    <w:p w:rsidR="00315FC1" w:rsidRDefault="00612370" w:rsidP="00FD38F2">
      <w:pPr>
        <w:pBdr>
          <w:top w:val="nil"/>
          <w:left w:val="nil"/>
          <w:bottom w:val="nil"/>
          <w:right w:val="nil"/>
          <w:between w:val="nil"/>
          <w:bar w:val="nil"/>
        </w:pBdr>
        <w:rPr>
          <w:b/>
          <w:bCs/>
        </w:rPr>
      </w:pPr>
      <w:r>
        <w:rPr>
          <w:b/>
          <w:bCs/>
        </w:rPr>
        <w:t>Megahex Heal Minor Wounds</w:t>
      </w:r>
      <w:r>
        <w:t xml:space="preserve"> (T): Cost: 4 ST. Like Heal Minor Wounds, except it affects everyone in a megahex.  </w:t>
      </w:r>
    </w:p>
    <w:p w:rsidR="00315FC1" w:rsidRDefault="00612370" w:rsidP="00FD38F2">
      <w:pPr>
        <w:pBdr>
          <w:top w:val="nil"/>
          <w:left w:val="nil"/>
          <w:bottom w:val="nil"/>
          <w:right w:val="nil"/>
          <w:between w:val="nil"/>
          <w:bar w:val="nil"/>
        </w:pBdr>
        <w:rPr>
          <w:b/>
          <w:bCs/>
        </w:rPr>
      </w:pPr>
      <w:r>
        <w:rPr>
          <w:b/>
          <w:bCs/>
        </w:rPr>
        <w:t xml:space="preserve">Open Tunnel </w:t>
      </w:r>
      <w:r>
        <w:t xml:space="preserve">(T): Costs 10 ST. Turns object or being in one hex into air. Living creatures get a 4d </w:t>
      </w:r>
      <w:proofErr w:type="spellStart"/>
      <w:r>
        <w:t>vs</w:t>
      </w:r>
      <w:proofErr w:type="spellEnd"/>
      <w:r>
        <w:t xml:space="preserve"> DX to escape by jumping back one hex. Multi-hex beings loose a % of ST. Temple: Hrü'ǘ.</w:t>
      </w:r>
    </w:p>
    <w:p w:rsidR="00315FC1" w:rsidRDefault="00612370" w:rsidP="00FD38F2">
      <w:pPr>
        <w:pBdr>
          <w:top w:val="nil"/>
          <w:left w:val="nil"/>
          <w:bottom w:val="nil"/>
          <w:right w:val="nil"/>
          <w:between w:val="nil"/>
          <w:bar w:val="nil"/>
        </w:pBdr>
        <w:rPr>
          <w:b/>
          <w:bCs/>
        </w:rPr>
      </w:pPr>
      <w:r>
        <w:rPr>
          <w:b/>
          <w:bCs/>
        </w:rPr>
        <w:t>Seeing Other Planes</w:t>
      </w:r>
      <w:r>
        <w:t xml:space="preserve"> (T): Cost: 2 ST / +1 per turn. </w:t>
      </w:r>
      <w:proofErr w:type="gramStart"/>
      <w:r>
        <w:t>Allows caster to see nexus points within 3 megahexes.</w:t>
      </w:r>
      <w:proofErr w:type="gramEnd"/>
      <w:r>
        <w:t xml:space="preserve"> Temples: Belkhánu, Hnálla, Hrü'ǘ, Ksárul, Sárku, Thúmis.</w:t>
      </w:r>
    </w:p>
    <w:p w:rsidR="00315FC1" w:rsidRDefault="00612370" w:rsidP="00FD38F2">
      <w:pPr>
        <w:pBdr>
          <w:top w:val="nil"/>
          <w:left w:val="nil"/>
          <w:bottom w:val="nil"/>
          <w:right w:val="nil"/>
          <w:between w:val="nil"/>
          <w:bar w:val="nil"/>
        </w:pBdr>
        <w:rPr>
          <w:b/>
          <w:bCs/>
        </w:rPr>
      </w:pPr>
      <w:r>
        <w:rPr>
          <w:b/>
          <w:bCs/>
        </w:rPr>
        <w:t xml:space="preserve">Slippery Floor </w:t>
      </w:r>
      <w:r>
        <w:t xml:space="preserve">(T): Costs 3 ST. Makes floor over one megahex slippery. Reveal only when 1st victim enters it. 3d/DX roll for each hex you enter or stand still in. </w:t>
      </w:r>
      <w:proofErr w:type="gramStart"/>
      <w:r>
        <w:t>Effects images and illusions.</w:t>
      </w:r>
      <w:proofErr w:type="gramEnd"/>
    </w:p>
    <w:p w:rsidR="00315FC1" w:rsidRDefault="00612370" w:rsidP="00FD38F2">
      <w:pPr>
        <w:pBdr>
          <w:top w:val="nil"/>
          <w:left w:val="nil"/>
          <w:bottom w:val="nil"/>
          <w:right w:val="nil"/>
          <w:between w:val="nil"/>
          <w:bar w:val="nil"/>
        </w:pBdr>
        <w:rPr>
          <w:b/>
          <w:bCs/>
        </w:rPr>
      </w:pPr>
      <w:r>
        <w:rPr>
          <w:b/>
          <w:bCs/>
        </w:rPr>
        <w:t xml:space="preserve">Sticky Floor </w:t>
      </w:r>
      <w:r>
        <w:t xml:space="preserve">(T): Costs 3 ST. Makes floor over one megahex sticky. Reveal only when first victim enters it. </w:t>
      </w:r>
      <w:proofErr w:type="gramStart"/>
      <w:r>
        <w:t>Must stop immediately.</w:t>
      </w:r>
      <w:proofErr w:type="gramEnd"/>
      <w:r>
        <w:t xml:space="preserve"> Your MA reduced to 1 each turn you are in the megahex, MA 2 if you are ST 30+. </w:t>
      </w:r>
      <w:proofErr w:type="gramStart"/>
      <w:r>
        <w:t>Lasts 12 turns.</w:t>
      </w:r>
      <w:proofErr w:type="gramEnd"/>
      <w:r>
        <w:t xml:space="preserve"> </w:t>
      </w:r>
      <w:proofErr w:type="gramStart"/>
      <w:r>
        <w:t>Effects images and illusions.</w:t>
      </w:r>
      <w:proofErr w:type="gramEnd"/>
    </w:p>
    <w:p w:rsidR="00315FC1" w:rsidRDefault="00612370" w:rsidP="00FD38F2">
      <w:pPr>
        <w:pBdr>
          <w:top w:val="nil"/>
          <w:left w:val="nil"/>
          <w:bottom w:val="nil"/>
          <w:right w:val="nil"/>
          <w:between w:val="nil"/>
          <w:bar w:val="nil"/>
        </w:pBdr>
        <w:rPr>
          <w:b/>
          <w:bCs/>
        </w:rPr>
      </w:pPr>
      <w:r>
        <w:rPr>
          <w:b/>
          <w:bCs/>
        </w:rPr>
        <w:t xml:space="preserve">Stone Flesh </w:t>
      </w:r>
      <w:r>
        <w:t xml:space="preserve">(T): Costs 2 ST / +1 each turn. </w:t>
      </w:r>
      <w:proofErr w:type="gramStart"/>
      <w:r>
        <w:t>Stops 4 hits in addition to other armor.</w:t>
      </w:r>
      <w:proofErr w:type="gramEnd"/>
      <w:r>
        <w:t xml:space="preserve"> Temples: </w:t>
      </w:r>
      <w:r w:rsidR="00D62F55">
        <w:t>Belkhánu</w:t>
      </w:r>
      <w:r>
        <w:t xml:space="preserve">, </w:t>
      </w:r>
      <w:r w:rsidR="00D62F55">
        <w:t>Karakán</w:t>
      </w:r>
      <w:r>
        <w:t xml:space="preserve">, </w:t>
      </w:r>
      <w:r w:rsidR="00D62F55">
        <w:t>Sárku</w:t>
      </w:r>
      <w:r>
        <w:t xml:space="preserve">, </w:t>
      </w:r>
      <w:r w:rsidR="00D62F55">
        <w:t>Vimúhla</w:t>
      </w:r>
      <w:r>
        <w:t>.</w:t>
      </w:r>
    </w:p>
    <w:p w:rsidR="00315FC1" w:rsidRDefault="00612370" w:rsidP="00FD38F2">
      <w:pPr>
        <w:pBdr>
          <w:top w:val="nil"/>
          <w:left w:val="nil"/>
          <w:bottom w:val="nil"/>
          <w:right w:val="nil"/>
          <w:between w:val="nil"/>
          <w:bar w:val="nil"/>
        </w:pBdr>
        <w:rPr>
          <w:b/>
          <w:bCs/>
        </w:rPr>
      </w:pPr>
      <w:r>
        <w:rPr>
          <w:b/>
          <w:bCs/>
        </w:rPr>
        <w:t xml:space="preserve">Stop </w:t>
      </w:r>
      <w:r>
        <w:t xml:space="preserve">(T): Costs 3 ST. Victim has MA zero for the next four turns. Cannot move to another hex under any circumstances but may do things like attack, cast spells, etc. </w:t>
      </w:r>
      <w:proofErr w:type="gramStart"/>
      <w:r>
        <w:t>May change facing.</w:t>
      </w:r>
      <w:proofErr w:type="gramEnd"/>
    </w:p>
    <w:p w:rsidR="00315FC1" w:rsidRDefault="00612370" w:rsidP="00FD38F2">
      <w:pPr>
        <w:pBdr>
          <w:top w:val="nil"/>
          <w:left w:val="nil"/>
          <w:bottom w:val="nil"/>
          <w:right w:val="nil"/>
          <w:between w:val="nil"/>
          <w:bar w:val="nil"/>
        </w:pBdr>
        <w:rPr>
          <w:b/>
          <w:bCs/>
        </w:rPr>
      </w:pPr>
      <w:r>
        <w:rPr>
          <w:b/>
          <w:bCs/>
        </w:rPr>
        <w:t xml:space="preserve">Telekinesis </w:t>
      </w:r>
      <w:r>
        <w:t xml:space="preserve">(T): Costs 2 ST per turn. Objects may be picked up. </w:t>
      </w:r>
      <w:proofErr w:type="gramStart"/>
      <w:r>
        <w:t>thrown</w:t>
      </w:r>
      <w:proofErr w:type="gramEnd"/>
      <w:r>
        <w:t xml:space="preserve">, etc. Treat as if </w:t>
      </w:r>
      <w:r w:rsidR="00A864D3">
        <w:t>magic user</w:t>
      </w:r>
      <w:r>
        <w:t xml:space="preserve"> has </w:t>
      </w:r>
      <w:r>
        <w:lastRenderedPageBreak/>
        <w:t xml:space="preserve">an “invisible body” which he can place anywhere he can see, -1 per hex distance. </w:t>
      </w:r>
      <w:proofErr w:type="gramStart"/>
      <w:r>
        <w:t>Can use a weapon this way at an additional -4 DX.</w:t>
      </w:r>
      <w:proofErr w:type="gramEnd"/>
    </w:p>
    <w:p w:rsidR="00315FC1" w:rsidRDefault="00612370" w:rsidP="00FD38F2">
      <w:pPr>
        <w:pBdr>
          <w:top w:val="nil"/>
          <w:left w:val="nil"/>
          <w:bottom w:val="nil"/>
          <w:right w:val="nil"/>
          <w:between w:val="nil"/>
          <w:bar w:val="nil"/>
        </w:pBdr>
        <w:rPr>
          <w:b/>
          <w:bCs/>
        </w:rPr>
      </w:pPr>
      <w:r>
        <w:rPr>
          <w:b/>
          <w:bCs/>
        </w:rPr>
        <w:t>Transmute Floor</w:t>
      </w:r>
      <w:r>
        <w:t xml:space="preserve"> (M): Cost: 3 ST / +1 per additional megahex, up to 4 total megahexes. This spell turns a megahex of water, mud, dirt, or stone into one of the other forms. So a stone floor can be turned to dirt, mud, or water, mud can be turned to water, dirt or stone, etc. Water and mud reduce MA by half and act as broken ground. This spell lasts 12 turns. Temple: Hrü'ǘ.</w:t>
      </w:r>
    </w:p>
    <w:p w:rsidR="00315FC1" w:rsidRDefault="00612370" w:rsidP="00FD38F2">
      <w:pPr>
        <w:pBdr>
          <w:top w:val="nil"/>
          <w:left w:val="nil"/>
          <w:bottom w:val="nil"/>
          <w:right w:val="nil"/>
          <w:between w:val="nil"/>
          <w:bar w:val="nil"/>
        </w:pBdr>
        <w:rPr>
          <w:b/>
          <w:bCs/>
        </w:rPr>
      </w:pPr>
      <w:r>
        <w:rPr>
          <w:b/>
          <w:bCs/>
        </w:rPr>
        <w:t xml:space="preserve">Withering </w:t>
      </w:r>
      <w:r>
        <w:t xml:space="preserve">(T): Cost: 4 ST. The subject of this spell loses the use of one or more limbs (roll 1d: 1 = one arm, 2 = one leg, 3 = </w:t>
      </w:r>
      <w:proofErr w:type="gramStart"/>
      <w:r>
        <w:t>both arms or</w:t>
      </w:r>
      <w:proofErr w:type="gramEnd"/>
      <w:r>
        <w:t xml:space="preserve"> both legs, 4 = one arm and one leg, 5 = torso, 6 = head). A 3d/DX saving roll is allowed. An affected limb is withered permanently and can only be cured with a Restore Limb spell or an Eye of Restoration. If the victim is hit in the torso, they become paralyzed 3d days. If they are hit in the head, they fall into a coma for 2d days. Temples: Avánthe, Hrü'ǘ, Ksárul, Sárku.</w:t>
      </w:r>
    </w:p>
    <w:p w:rsidR="00315FC1" w:rsidRDefault="00612370" w:rsidP="00FD38F2">
      <w:pPr>
        <w:pStyle w:val="Heading3"/>
        <w:pBdr>
          <w:top w:val="nil"/>
          <w:left w:val="nil"/>
          <w:bottom w:val="nil"/>
          <w:right w:val="nil"/>
          <w:between w:val="nil"/>
          <w:bar w:val="nil"/>
        </w:pBdr>
        <w:spacing w:before="360" w:after="80"/>
      </w:pPr>
      <w:bookmarkStart w:id="63" w:name="h.rhy84u1bxirn"/>
      <w:bookmarkStart w:id="64" w:name="_Toc338066995"/>
      <w:bookmarkEnd w:id="63"/>
      <w:r>
        <w:t>IQ 14 Spells</w:t>
      </w:r>
      <w:bookmarkEnd w:id="64"/>
    </w:p>
    <w:p w:rsidR="00315FC1" w:rsidRDefault="00612370" w:rsidP="00FD38F2">
      <w:pPr>
        <w:pBdr>
          <w:top w:val="nil"/>
          <w:left w:val="nil"/>
          <w:bottom w:val="nil"/>
          <w:right w:val="nil"/>
          <w:between w:val="nil"/>
          <w:bar w:val="nil"/>
        </w:pBdr>
        <w:rPr>
          <w:b/>
          <w:bCs/>
        </w:rPr>
      </w:pPr>
      <w:r>
        <w:rPr>
          <w:b/>
          <w:bCs/>
        </w:rPr>
        <w:t xml:space="preserve">Amnesia </w:t>
      </w:r>
      <w:r>
        <w:t xml:space="preserve">(T): Cost: 4 ST / +2 per hour. </w:t>
      </w:r>
      <w:proofErr w:type="gramStart"/>
      <w:r>
        <w:t>Makes the subject forget all or specific events of one hour duration.</w:t>
      </w:r>
      <w:proofErr w:type="gramEnd"/>
      <w:r>
        <w:t xml:space="preserve"> If questioned, subject will remember nothing for 24 hours after the spell is cast, will remember on 5d/IQ roll on the following day and on a 3d/IQ roll on any subsequent day. Subject will not remember spontaneously. If specific events are to be forgotten, spell will take several turns to cast. Temple: </w:t>
      </w:r>
      <w:r w:rsidR="00D62F55">
        <w:t>Sárku</w:t>
      </w:r>
      <w:r>
        <w:t>.</w:t>
      </w:r>
    </w:p>
    <w:p w:rsidR="00315FC1" w:rsidRDefault="00612370" w:rsidP="00FD38F2">
      <w:pPr>
        <w:pBdr>
          <w:top w:val="nil"/>
          <w:left w:val="nil"/>
          <w:bottom w:val="nil"/>
          <w:right w:val="nil"/>
          <w:between w:val="nil"/>
          <w:bar w:val="nil"/>
        </w:pBdr>
        <w:rPr>
          <w:b/>
          <w:bCs/>
        </w:rPr>
      </w:pPr>
      <w:proofErr w:type="spellStart"/>
      <w:r>
        <w:rPr>
          <w:b/>
          <w:bCs/>
        </w:rPr>
        <w:t>Bladeturn</w:t>
      </w:r>
      <w:proofErr w:type="spellEnd"/>
      <w:r>
        <w:rPr>
          <w:b/>
          <w:bCs/>
        </w:rPr>
        <w:t xml:space="preserve"> </w:t>
      </w:r>
      <w:r>
        <w:t xml:space="preserve">(T): Costs 4 ST / +1 per turn. </w:t>
      </w:r>
      <w:proofErr w:type="gramStart"/>
      <w:r>
        <w:t>Casts a protective aura over the subject against physical attacks.</w:t>
      </w:r>
      <w:proofErr w:type="gramEnd"/>
      <w:r>
        <w:t xml:space="preserve"> Anything making physical attacks on the subject must roll 5d/DX to hit. Temples: </w:t>
      </w:r>
      <w:r w:rsidR="00D62F55">
        <w:t>Karakán</w:t>
      </w:r>
      <w:r>
        <w:t xml:space="preserve"> and </w:t>
      </w:r>
      <w:r w:rsidR="00D62F55">
        <w:t>Vimúhla</w:t>
      </w:r>
      <w:r>
        <w:t>.</w:t>
      </w:r>
    </w:p>
    <w:p w:rsidR="00315FC1" w:rsidRDefault="00612370" w:rsidP="00FD38F2">
      <w:pPr>
        <w:pBdr>
          <w:top w:val="nil"/>
          <w:left w:val="nil"/>
          <w:bottom w:val="nil"/>
          <w:right w:val="nil"/>
          <w:between w:val="nil"/>
          <w:bar w:val="nil"/>
        </w:pBdr>
        <w:rPr>
          <w:b/>
          <w:bCs/>
        </w:rPr>
      </w:pPr>
      <w:r>
        <w:rPr>
          <w:b/>
          <w:bCs/>
        </w:rPr>
        <w:t xml:space="preserve">Cold </w:t>
      </w:r>
      <w:r>
        <w:t>(T): Cost: 1 ST per 1d damage. This spell fires a blast of cold 1 hex wide toward the target. Caster must roll 3d/DX to hit each subject in the line, -1 DX per hex range. Range: 6 hexes. Temple: Hrü'ǘ.</w:t>
      </w:r>
    </w:p>
    <w:p w:rsidR="00315FC1" w:rsidRDefault="00612370" w:rsidP="00FD38F2">
      <w:pPr>
        <w:pBdr>
          <w:top w:val="nil"/>
          <w:left w:val="nil"/>
          <w:bottom w:val="nil"/>
          <w:right w:val="nil"/>
          <w:between w:val="nil"/>
          <w:bar w:val="nil"/>
        </w:pBdr>
        <w:rPr>
          <w:b/>
          <w:bCs/>
        </w:rPr>
      </w:pPr>
      <w:r>
        <w:rPr>
          <w:b/>
          <w:bCs/>
        </w:rPr>
        <w:t xml:space="preserve">Control Creature </w:t>
      </w:r>
      <w:r>
        <w:t xml:space="preserve">(T): Cost: 3 ST / +1 per turn. </w:t>
      </w:r>
      <w:proofErr w:type="gramStart"/>
      <w:r>
        <w:t>Controls an underworld creature or animal to do the caster’s bidding.</w:t>
      </w:r>
      <w:proofErr w:type="gramEnd"/>
      <w:r>
        <w:t xml:space="preserve"> A 3d/IQ saving roll is allowed. This spell does not affect humans, intelligent non-humans, undead, not creatures with ST 30 or more. Temple: Ksárul.</w:t>
      </w:r>
    </w:p>
    <w:p w:rsidR="00315FC1" w:rsidRDefault="00612370" w:rsidP="00FD38F2">
      <w:pPr>
        <w:pBdr>
          <w:top w:val="nil"/>
          <w:left w:val="nil"/>
          <w:bottom w:val="nil"/>
          <w:right w:val="nil"/>
          <w:between w:val="nil"/>
          <w:bar w:val="nil"/>
        </w:pBdr>
        <w:rPr>
          <w:b/>
          <w:bCs/>
        </w:rPr>
      </w:pPr>
      <w:r>
        <w:rPr>
          <w:b/>
          <w:bCs/>
        </w:rPr>
        <w:t xml:space="preserve">Dispel Illusions </w:t>
      </w:r>
      <w:r>
        <w:t>(S): Costs 5 ST. Causes all illusions within 15 hexes to vanish immediately, regardless of size and who created them. Temple: Hnálla.</w:t>
      </w:r>
    </w:p>
    <w:p w:rsidR="00315FC1" w:rsidRDefault="00612370" w:rsidP="00FD38F2">
      <w:pPr>
        <w:pBdr>
          <w:top w:val="nil"/>
          <w:left w:val="nil"/>
          <w:bottom w:val="nil"/>
          <w:right w:val="nil"/>
          <w:between w:val="nil"/>
          <w:bar w:val="nil"/>
        </w:pBdr>
        <w:rPr>
          <w:b/>
          <w:bCs/>
        </w:rPr>
      </w:pPr>
      <w:r>
        <w:rPr>
          <w:b/>
          <w:bCs/>
        </w:rPr>
        <w:lastRenderedPageBreak/>
        <w:t>Explosive Gem</w:t>
      </w:r>
      <w:r>
        <w:t xml:space="preserve"> (S): Can be created to go off when disturbed at all, or to explode only when thrown, at the creator’s choice. Its creator may handle it without danger. Explosive gems of 6 dice power or more also put one die of damage on each figure in a hex adjacent to that in which they explode! Temple: </w:t>
      </w:r>
      <w:r w:rsidR="00D62F55">
        <w:t>Karakán</w:t>
      </w:r>
      <w:r>
        <w:t>.</w:t>
      </w:r>
    </w:p>
    <w:p w:rsidR="00315FC1" w:rsidRDefault="00612370" w:rsidP="00FD38F2">
      <w:pPr>
        <w:pBdr>
          <w:top w:val="nil"/>
          <w:left w:val="nil"/>
          <w:bottom w:val="nil"/>
          <w:right w:val="nil"/>
          <w:between w:val="nil"/>
          <w:bar w:val="nil"/>
        </w:pBdr>
        <w:rPr>
          <w:b/>
          <w:bCs/>
        </w:rPr>
      </w:pPr>
      <w:r>
        <w:rPr>
          <w:b/>
          <w:bCs/>
        </w:rPr>
        <w:t>Fresh Air</w:t>
      </w:r>
      <w:r>
        <w:t xml:space="preserve"> (T): Cost: 2 ST / +1 per minute. The subject of this spell can breathe normally, regardless of location - entombed in rock, underwater, surrounded by noxious gases, etc. The spell magically brings him air from elsewhere. Temple: Avánthe.</w:t>
      </w:r>
    </w:p>
    <w:p w:rsidR="00315FC1" w:rsidRDefault="00612370" w:rsidP="00FD38F2">
      <w:pPr>
        <w:pBdr>
          <w:top w:val="nil"/>
          <w:left w:val="nil"/>
          <w:bottom w:val="nil"/>
          <w:right w:val="nil"/>
          <w:between w:val="nil"/>
          <w:bar w:val="nil"/>
        </w:pBdr>
        <w:rPr>
          <w:b/>
          <w:bCs/>
        </w:rPr>
      </w:pPr>
      <w:r>
        <w:rPr>
          <w:b/>
          <w:bCs/>
        </w:rPr>
        <w:t xml:space="preserve">Glamour </w:t>
      </w:r>
      <w:r>
        <w:t xml:space="preserve">(T): Cost: 10 ST. </w:t>
      </w:r>
      <w:proofErr w:type="gramStart"/>
      <w:r>
        <w:t>A Glamour</w:t>
      </w:r>
      <w:proofErr w:type="gramEnd"/>
      <w:r>
        <w:t xml:space="preserve"> is cast over some living creature to make him appear as other than what he is; it is a magical disguise.</w:t>
      </w:r>
      <w:r w:rsidR="00D62F55">
        <w:t xml:space="preserve"> </w:t>
      </w:r>
      <w:proofErr w:type="gramStart"/>
      <w:r>
        <w:t>A Glamour</w:t>
      </w:r>
      <w:proofErr w:type="gramEnd"/>
      <w:r>
        <w:t xml:space="preserve"> does not give the disguised creature any of the abilities of his disguise, and cannot make him appear to be more than twice his actual size. </w:t>
      </w:r>
      <w:proofErr w:type="gramStart"/>
      <w:r>
        <w:t>A Glamour</w:t>
      </w:r>
      <w:proofErr w:type="gramEnd"/>
      <w:r>
        <w:t xml:space="preserve"> cannot be penetrated by disbelieving. It lasts until removed by Remove Thrown Spell, until the caster wills it away, or until the </w:t>
      </w:r>
      <w:proofErr w:type="spellStart"/>
      <w:r>
        <w:t>englamoured</w:t>
      </w:r>
      <w:proofErr w:type="spellEnd"/>
      <w:r>
        <w:t xml:space="preserve"> one or the caster dies. A creature with Mage Sight may have a 4d/IQ roll once only, to see through </w:t>
      </w:r>
      <w:proofErr w:type="gramStart"/>
      <w:r>
        <w:t>a Glamour</w:t>
      </w:r>
      <w:proofErr w:type="gramEnd"/>
      <w:r>
        <w:t xml:space="preserve"> when it is first encountered. If successful, this removes the Glamour - but only for him; others will still see the illusion.</w:t>
      </w:r>
    </w:p>
    <w:p w:rsidR="00315FC1" w:rsidRDefault="00612370" w:rsidP="00FD38F2">
      <w:pPr>
        <w:pBdr>
          <w:top w:val="nil"/>
          <w:left w:val="nil"/>
          <w:bottom w:val="nil"/>
          <w:right w:val="nil"/>
          <w:between w:val="nil"/>
          <w:bar w:val="nil"/>
        </w:pBdr>
        <w:rPr>
          <w:b/>
          <w:bCs/>
        </w:rPr>
      </w:pPr>
      <w:r>
        <w:rPr>
          <w:b/>
          <w:bCs/>
        </w:rPr>
        <w:t xml:space="preserve">The Hands of Krá the Mighty </w:t>
      </w:r>
      <w:r>
        <w:t>(M): Cost: 1 ST per 1d damage. This spell grabs and squeezes the subject telekinetically. Temples: Avánthe, Belkhánu, Dlamélish, Sárku.</w:t>
      </w:r>
    </w:p>
    <w:p w:rsidR="00315FC1" w:rsidRDefault="00612370" w:rsidP="00FD38F2">
      <w:pPr>
        <w:pBdr>
          <w:top w:val="nil"/>
          <w:left w:val="nil"/>
          <w:bottom w:val="nil"/>
          <w:right w:val="nil"/>
          <w:between w:val="nil"/>
          <w:bar w:val="nil"/>
        </w:pBdr>
        <w:rPr>
          <w:b/>
          <w:bCs/>
        </w:rPr>
      </w:pPr>
      <w:r>
        <w:rPr>
          <w:b/>
          <w:bCs/>
        </w:rPr>
        <w:t xml:space="preserve">4-Hex Illusion </w:t>
      </w:r>
      <w:r>
        <w:t>(C): Costs 3 ST. Creates a 2-4 hex illusion. Temples: Avánthe, Belkhánu, Dlamélish, Hrü'ǘ, Ksárul, Thúmis.</w:t>
      </w:r>
    </w:p>
    <w:p w:rsidR="00315FC1" w:rsidRDefault="00612370" w:rsidP="00FD38F2">
      <w:pPr>
        <w:pBdr>
          <w:top w:val="nil"/>
          <w:left w:val="nil"/>
          <w:bottom w:val="nil"/>
          <w:right w:val="nil"/>
          <w:between w:val="nil"/>
          <w:bar w:val="nil"/>
        </w:pBdr>
        <w:rPr>
          <w:b/>
          <w:bCs/>
        </w:rPr>
      </w:pPr>
      <w:r>
        <w:rPr>
          <w:b/>
          <w:bCs/>
        </w:rPr>
        <w:t>Infernal Barrier</w:t>
      </w:r>
      <w:r>
        <w:t xml:space="preserve"> (C): Cost: 3 ST / +1 ST per turn. This spell creates a sparkling barrier in front of the caster. An enemy must roll a 5d/DX roll to pass through the shield. This shield does not stop missiles, but makes the subject harder to see: -2 DX to missile attacks. It will stop a Wall of Water or Ice, and will stop a Cold spell or Eye of Frigid Breath. Temple: Vimúhla.</w:t>
      </w:r>
    </w:p>
    <w:p w:rsidR="00315FC1" w:rsidRDefault="00612370" w:rsidP="00FD38F2">
      <w:pPr>
        <w:pBdr>
          <w:top w:val="nil"/>
          <w:left w:val="nil"/>
          <w:bottom w:val="nil"/>
          <w:right w:val="nil"/>
          <w:between w:val="nil"/>
          <w:bar w:val="nil"/>
        </w:pBdr>
        <w:rPr>
          <w:b/>
          <w:bCs/>
        </w:rPr>
      </w:pPr>
      <w:r>
        <w:rPr>
          <w:b/>
          <w:bCs/>
        </w:rPr>
        <w:t xml:space="preserve">Lightning </w:t>
      </w:r>
      <w:r>
        <w:t>(M): Cost: 1 ST per 1d damage. 5 points of lightning damage will blast through one hex of a wall, clearing hex. If a being is killed by lightning then all magical items it carried are destroyed. Temple: Vimúhla.</w:t>
      </w:r>
    </w:p>
    <w:p w:rsidR="00315FC1" w:rsidRDefault="00612370" w:rsidP="00FD38F2">
      <w:pPr>
        <w:pBdr>
          <w:top w:val="nil"/>
          <w:left w:val="nil"/>
          <w:bottom w:val="nil"/>
          <w:right w:val="nil"/>
          <w:between w:val="nil"/>
          <w:bar w:val="nil"/>
        </w:pBdr>
        <w:rPr>
          <w:b/>
          <w:bCs/>
        </w:rPr>
      </w:pPr>
      <w:r>
        <w:rPr>
          <w:b/>
          <w:bCs/>
        </w:rPr>
        <w:t xml:space="preserve">The Missile of </w:t>
      </w:r>
      <w:proofErr w:type="spellStart"/>
      <w:r>
        <w:rPr>
          <w:b/>
          <w:bCs/>
        </w:rPr>
        <w:t>Mettalja</w:t>
      </w:r>
      <w:proofErr w:type="spellEnd"/>
      <w:r>
        <w:t xml:space="preserve"> (M): Cost: either 3 ST for sleep, or 5 ST to kill. Caster may choose whether to put the target to sleep or to kill the target with this </w:t>
      </w:r>
      <w:r>
        <w:lastRenderedPageBreak/>
        <w:t xml:space="preserve">psychic blast. If target is ST 30 or more, the lethal version does </w:t>
      </w:r>
      <w:proofErr w:type="gramStart"/>
      <w:r>
        <w:t>5d damage</w:t>
      </w:r>
      <w:proofErr w:type="gramEnd"/>
      <w:r>
        <w:t xml:space="preserve">. Temples: </w:t>
      </w:r>
      <w:r w:rsidR="00D62F55">
        <w:t>Ksárul</w:t>
      </w:r>
      <w:r>
        <w:t xml:space="preserve">, </w:t>
      </w:r>
      <w:r w:rsidR="00D62F55">
        <w:t>Thúmis</w:t>
      </w:r>
      <w:r>
        <w:t>.</w:t>
      </w:r>
    </w:p>
    <w:p w:rsidR="00315FC1" w:rsidRDefault="00612370" w:rsidP="00FD38F2">
      <w:pPr>
        <w:pBdr>
          <w:top w:val="nil"/>
          <w:left w:val="nil"/>
          <w:bottom w:val="nil"/>
          <w:right w:val="nil"/>
          <w:between w:val="nil"/>
          <w:bar w:val="nil"/>
        </w:pBdr>
        <w:rPr>
          <w:b/>
          <w:bCs/>
        </w:rPr>
      </w:pPr>
      <w:r>
        <w:rPr>
          <w:b/>
          <w:bCs/>
        </w:rPr>
        <w:t xml:space="preserve">Remove Thrown Spell </w:t>
      </w:r>
      <w:r>
        <w:t xml:space="preserve">(T): Costs 2 ST. Negates any thrown spell. </w:t>
      </w:r>
      <w:proofErr w:type="gramStart"/>
      <w:r>
        <w:t xml:space="preserve">Can be used to dissolve an </w:t>
      </w:r>
      <w:r w:rsidR="00D62F55">
        <w:t>enemy’</w:t>
      </w:r>
      <w:r>
        <w:t>s spell or to eliminate a foe’s own magical protection.</w:t>
      </w:r>
      <w:proofErr w:type="gramEnd"/>
      <w:r>
        <w:t xml:space="preserve"> Has no effect against a spell shield.</w:t>
      </w:r>
    </w:p>
    <w:p w:rsidR="00315FC1" w:rsidRDefault="00612370" w:rsidP="00FD38F2">
      <w:pPr>
        <w:pBdr>
          <w:top w:val="nil"/>
          <w:left w:val="nil"/>
          <w:bottom w:val="nil"/>
          <w:right w:val="nil"/>
          <w:between w:val="nil"/>
          <w:bar w:val="nil"/>
        </w:pBdr>
        <w:rPr>
          <w:b/>
          <w:bCs/>
        </w:rPr>
      </w:pPr>
      <w:r>
        <w:rPr>
          <w:b/>
          <w:bCs/>
        </w:rPr>
        <w:t>The Silver Halo of Soul-Stealing</w:t>
      </w:r>
      <w:r>
        <w:rPr>
          <w:i/>
          <w:iCs/>
        </w:rPr>
        <w:t xml:space="preserve"> </w:t>
      </w:r>
      <w:r>
        <w:t>(M): Cost: 4 ST. Sends a shiny ring of energy toward the target. If the target is hit, they lose their soul, leaving them in a mindless state. A 3d/IQ saving roll is permitted. This spell is deflected by Invulnerability or Pentagram -- on a 1d roll of 2 or less, this spell hits a nearby target, randomly selected. Once a victim’s soul is gone, only a Revival or a Reincarnation spell can restore them. Temples: Belkhánu, Hrü'ǘ.</w:t>
      </w:r>
    </w:p>
    <w:p w:rsidR="00315FC1" w:rsidRDefault="00612370" w:rsidP="00FD38F2">
      <w:pPr>
        <w:pBdr>
          <w:top w:val="nil"/>
          <w:left w:val="nil"/>
          <w:bottom w:val="nil"/>
          <w:right w:val="nil"/>
          <w:between w:val="nil"/>
          <w:bar w:val="nil"/>
        </w:pBdr>
        <w:rPr>
          <w:b/>
          <w:bCs/>
        </w:rPr>
      </w:pPr>
      <w:r>
        <w:rPr>
          <w:b/>
          <w:bCs/>
        </w:rPr>
        <w:t xml:space="preserve">Spell Shield </w:t>
      </w:r>
      <w:r>
        <w:t>(T): Costs 3 ST / +1 each turn. Prevents any spell from being</w:t>
      </w:r>
      <w:r w:rsidR="00D62F55">
        <w:t xml:space="preserve"> cast on its subject. Does not a</w:t>
      </w:r>
      <w:r>
        <w:t>ffect spells already cast or protect you from physical damage by illusions.</w:t>
      </w:r>
    </w:p>
    <w:p w:rsidR="00315FC1" w:rsidRDefault="00612370" w:rsidP="00FD38F2">
      <w:pPr>
        <w:pBdr>
          <w:top w:val="nil"/>
          <w:left w:val="nil"/>
          <w:bottom w:val="nil"/>
          <w:right w:val="nil"/>
          <w:between w:val="nil"/>
          <w:bar w:val="nil"/>
        </w:pBdr>
        <w:rPr>
          <w:b/>
          <w:bCs/>
        </w:rPr>
      </w:pPr>
      <w:r>
        <w:rPr>
          <w:b/>
          <w:bCs/>
        </w:rPr>
        <w:t>Summon Large Animal</w:t>
      </w:r>
      <w:r>
        <w:t xml:space="preserve"> (C): Costs 4 ST / +1 each turn. This spell summons any size animal with 50 or less ST, 15 or less DX, and 6 or less IQ to follow the caster's commands. Some examples: grizzly bear, tiger, lion, giant scorpion, etc. Temples: Avánthe, Belkhánu, Dlamélish, Hrü'ǘ, Ksárul, Thúmis.</w:t>
      </w:r>
    </w:p>
    <w:p w:rsidR="00315FC1" w:rsidRDefault="00612370" w:rsidP="00FD38F2">
      <w:pPr>
        <w:pBdr>
          <w:top w:val="nil"/>
          <w:left w:val="nil"/>
          <w:bottom w:val="nil"/>
          <w:right w:val="nil"/>
          <w:between w:val="nil"/>
          <w:bar w:val="nil"/>
        </w:pBdr>
        <w:rPr>
          <w:b/>
          <w:bCs/>
        </w:rPr>
      </w:pPr>
      <w:r>
        <w:rPr>
          <w:b/>
          <w:bCs/>
        </w:rPr>
        <w:t>Summon Lesser Demon</w:t>
      </w:r>
      <w:r>
        <w:t xml:space="preserve"> (C): Cost: 20 ST. Summons a minor demon, who will perform one service for the caster, or fight for 12 turns, but will not grant a wish. The demon is a 1-hex creature with ST 50, DX 13, IQ 16, and infinite MA due to its ability to teleport itself. It may use any weapon. It does 2 dice damage in hand-to-hand combat; its skin stops 3 hits/attack. The summoning takes 5 undisturbed turns to complete, and, if the </w:t>
      </w:r>
      <w:r w:rsidR="00A864D3">
        <w:t>magic user</w:t>
      </w:r>
      <w:r>
        <w:t xml:space="preserve"> fails the DX roll at the end of the summoning, the demon will appear anyway - and attack. Temple: All.</w:t>
      </w:r>
    </w:p>
    <w:p w:rsidR="00315FC1" w:rsidRDefault="00612370" w:rsidP="00FD38F2">
      <w:pPr>
        <w:pBdr>
          <w:top w:val="nil"/>
          <w:left w:val="nil"/>
          <w:bottom w:val="nil"/>
          <w:right w:val="nil"/>
          <w:between w:val="nil"/>
          <w:bar w:val="nil"/>
        </w:pBdr>
        <w:rPr>
          <w:b/>
          <w:bCs/>
        </w:rPr>
      </w:pPr>
      <w:r>
        <w:rPr>
          <w:b/>
          <w:bCs/>
        </w:rPr>
        <w:t xml:space="preserve">Telepathy </w:t>
      </w:r>
      <w:r>
        <w:t xml:space="preserve">(M): Cost: 4 ST / +1 per turn.  Can send and receive messages between the caster and a target. 2 pieces of information can be conveyed per turn. Subject get 4d/IQ roll to resist. This spell can also be used to delve deeper into a subject’s mind than the ESP spell. 2 questions can be asked per turn. In this case, the caster must touch subject, and subject must be conscious. </w:t>
      </w:r>
      <w:proofErr w:type="gramStart"/>
      <w:r>
        <w:t>Works on humanoids, non-humans, and animals.</w:t>
      </w:r>
      <w:proofErr w:type="gramEnd"/>
    </w:p>
    <w:p w:rsidR="00315FC1" w:rsidRDefault="00612370" w:rsidP="00FD38F2">
      <w:pPr>
        <w:pBdr>
          <w:top w:val="nil"/>
          <w:left w:val="nil"/>
          <w:bottom w:val="nil"/>
          <w:right w:val="nil"/>
          <w:between w:val="nil"/>
          <w:bar w:val="nil"/>
        </w:pBdr>
        <w:rPr>
          <w:b/>
          <w:bCs/>
        </w:rPr>
      </w:pPr>
      <w:r>
        <w:rPr>
          <w:b/>
          <w:bCs/>
        </w:rPr>
        <w:t>The Vapor of Death</w:t>
      </w:r>
      <w:r>
        <w:t xml:space="preserve"> (S): Cost: 5 ST / +1 per turn. A wave of poisonous gas flows out from the front of the caster. It moves at 1 megahex per turn, and the caster must be sure the wind is still or blowing away from the caster’s party. All persons caught in the </w:t>
      </w:r>
      <w:r>
        <w:lastRenderedPageBreak/>
        <w:t>cloud get 3d/ST saving rolls, and, if successful, the subject takes 1d damage. If the saving roll is failed, the subject dies unless a Neutralize Poison spell is cast on them within 2 turns. Temples: Hrü'ǘ, Ksárul, Sárku, Vimúhla.</w:t>
      </w:r>
    </w:p>
    <w:p w:rsidR="00315FC1" w:rsidRDefault="00612370" w:rsidP="00FD38F2">
      <w:pPr>
        <w:pBdr>
          <w:top w:val="nil"/>
          <w:left w:val="nil"/>
          <w:bottom w:val="nil"/>
          <w:right w:val="nil"/>
          <w:between w:val="nil"/>
          <w:bar w:val="nil"/>
        </w:pBdr>
        <w:rPr>
          <w:b/>
          <w:bCs/>
        </w:rPr>
      </w:pPr>
      <w:r>
        <w:rPr>
          <w:b/>
          <w:bCs/>
        </w:rPr>
        <w:t>Weapon/Armor Enhancement</w:t>
      </w:r>
      <w:r>
        <w:t xml:space="preserve"> (T): Cost: 2 ST per plus / +1 per turn. This spell adds +1 DX to hit or +1 to the damage a weapon does for each 2 ST put into the spell. Can also add 1 to the hits armor stops per 2 ST. Temple: </w:t>
      </w:r>
      <w:r w:rsidR="00D62F55">
        <w:t>Karakán</w:t>
      </w:r>
      <w:r>
        <w:t xml:space="preserve">, </w:t>
      </w:r>
      <w:r w:rsidR="00D62F55">
        <w:t>Sárku</w:t>
      </w:r>
      <w:r>
        <w:t xml:space="preserve">, and </w:t>
      </w:r>
      <w:r w:rsidR="00D62F55">
        <w:t>Thúmis</w:t>
      </w:r>
      <w:r>
        <w:t>.</w:t>
      </w:r>
    </w:p>
    <w:p w:rsidR="00315FC1" w:rsidRDefault="00612370" w:rsidP="00FD38F2">
      <w:pPr>
        <w:pBdr>
          <w:top w:val="nil"/>
          <w:left w:val="nil"/>
          <w:bottom w:val="nil"/>
          <w:right w:val="nil"/>
          <w:between w:val="nil"/>
          <w:bar w:val="nil"/>
        </w:pBdr>
        <w:rPr>
          <w:b/>
          <w:bCs/>
        </w:rPr>
      </w:pPr>
      <w:r>
        <w:rPr>
          <w:b/>
          <w:bCs/>
        </w:rPr>
        <w:t xml:space="preserve">Megahex Web of </w:t>
      </w:r>
      <w:proofErr w:type="spellStart"/>
      <w:r>
        <w:rPr>
          <w:b/>
          <w:bCs/>
        </w:rPr>
        <w:t>Kriyag</w:t>
      </w:r>
      <w:proofErr w:type="spellEnd"/>
      <w:r>
        <w:t xml:space="preserve"> (M): Cost: 5 ST / +1 per turn. The same effect as Web of </w:t>
      </w:r>
      <w:proofErr w:type="spellStart"/>
      <w:r>
        <w:t>Kriyag</w:t>
      </w:r>
      <w:proofErr w:type="spellEnd"/>
      <w:r>
        <w:t>, except it affects all creatures in a mega hex.</w:t>
      </w:r>
    </w:p>
    <w:p w:rsidR="00315FC1" w:rsidRDefault="00612370" w:rsidP="00FD38F2">
      <w:pPr>
        <w:pStyle w:val="Heading3"/>
        <w:pBdr>
          <w:top w:val="nil"/>
          <w:left w:val="nil"/>
          <w:bottom w:val="nil"/>
          <w:right w:val="nil"/>
          <w:between w:val="nil"/>
          <w:bar w:val="nil"/>
        </w:pBdr>
        <w:spacing w:before="360" w:after="80"/>
      </w:pPr>
      <w:bookmarkStart w:id="65" w:name="h.o9uot9i3aafm"/>
      <w:bookmarkStart w:id="66" w:name="_Toc338066996"/>
      <w:bookmarkEnd w:id="65"/>
      <w:r>
        <w:t>IQ 15 Spells</w:t>
      </w:r>
      <w:bookmarkEnd w:id="66"/>
    </w:p>
    <w:p w:rsidR="00315FC1" w:rsidRDefault="00612370" w:rsidP="00FD38F2">
      <w:pPr>
        <w:pBdr>
          <w:top w:val="nil"/>
          <w:left w:val="nil"/>
          <w:bottom w:val="nil"/>
          <w:right w:val="nil"/>
          <w:between w:val="nil"/>
          <w:bar w:val="nil"/>
        </w:pBdr>
        <w:rPr>
          <w:b/>
          <w:bCs/>
        </w:rPr>
      </w:pPr>
      <w:r>
        <w:rPr>
          <w:b/>
          <w:bCs/>
        </w:rPr>
        <w:t>Astral Projection</w:t>
      </w:r>
      <w:r>
        <w:rPr>
          <w:b/>
          <w:bCs/>
          <w:i/>
          <w:iCs/>
        </w:rPr>
        <w:t xml:space="preserve"> </w:t>
      </w:r>
      <w:r>
        <w:t xml:space="preserve">(S): Cost: 10 ST. Lets the </w:t>
      </w:r>
      <w:r w:rsidR="00A864D3">
        <w:t>magic user</w:t>
      </w:r>
      <w:r>
        <w:t xml:space="preserve"> send their ‘astral body’ to another place while their physical body sleeps. The astral body can go anywhere the </w:t>
      </w:r>
      <w:r w:rsidR="00A864D3">
        <w:t>magic user</w:t>
      </w:r>
      <w:r>
        <w:t xml:space="preserve"> knows about if they know (approximately) the path. Distance is no barrier. The astral body can observe events in other places for one hour; at the end of that time, it automatically returns.</w:t>
      </w:r>
    </w:p>
    <w:p w:rsidR="00315FC1" w:rsidRDefault="00612370" w:rsidP="00FD38F2">
      <w:pPr>
        <w:pBdr>
          <w:top w:val="nil"/>
          <w:left w:val="nil"/>
          <w:bottom w:val="nil"/>
          <w:right w:val="nil"/>
          <w:between w:val="nil"/>
          <w:bar w:val="nil"/>
        </w:pBdr>
      </w:pPr>
      <w:r>
        <w:t xml:space="preserve">A </w:t>
      </w:r>
      <w:r w:rsidR="00A864D3">
        <w:t>magic user</w:t>
      </w:r>
      <w:r>
        <w:t xml:space="preserve"> cannot take real physical objects (magical or otherwise) into the astral plane. An astral body looks like the </w:t>
      </w:r>
      <w:r w:rsidR="00A864D3">
        <w:t>magic user</w:t>
      </w:r>
      <w:r>
        <w:t>'s real body, and is dressed and armed the same way.</w:t>
      </w:r>
    </w:p>
    <w:p w:rsidR="00315FC1" w:rsidRDefault="00612370" w:rsidP="00FD38F2">
      <w:pPr>
        <w:pBdr>
          <w:top w:val="nil"/>
          <w:left w:val="nil"/>
          <w:bottom w:val="nil"/>
          <w:right w:val="nil"/>
          <w:between w:val="nil"/>
          <w:bar w:val="nil"/>
        </w:pBdr>
      </w:pPr>
      <w:r>
        <w:t xml:space="preserve">A </w:t>
      </w:r>
      <w:r w:rsidR="00A864D3">
        <w:t>magic user</w:t>
      </w:r>
      <w:r>
        <w:t xml:space="preserve"> in the astral plane may look for traps, read open books, etc., just as though they were there in physical or insubstantial form. A </w:t>
      </w:r>
      <w:r w:rsidR="00A864D3">
        <w:t>magic user</w:t>
      </w:r>
      <w:r>
        <w:t xml:space="preserve"> in the astral plane may cast a spell on </w:t>
      </w:r>
      <w:proofErr w:type="gramStart"/>
      <w:r>
        <w:t>themselves</w:t>
      </w:r>
      <w:proofErr w:type="gramEnd"/>
      <w:r>
        <w:t xml:space="preserve">, or on another astral figure, exactly as though they were physically present. However, if an astral figure wishes to cast a spell on any physical person or object, the ST cost is tripled. Furthermore, a </w:t>
      </w:r>
      <w:r w:rsidR="00A864D3">
        <w:t>magic user</w:t>
      </w:r>
      <w:r>
        <w:t xml:space="preserve"> in astral form cannot use the Create Nexus Point or Control Nexus Point spells at all.</w:t>
      </w:r>
    </w:p>
    <w:p w:rsidR="00315FC1" w:rsidRDefault="00612370" w:rsidP="00FD38F2">
      <w:pPr>
        <w:pBdr>
          <w:top w:val="nil"/>
          <w:left w:val="nil"/>
          <w:bottom w:val="nil"/>
          <w:right w:val="nil"/>
          <w:between w:val="nil"/>
          <w:bar w:val="nil"/>
        </w:pBdr>
      </w:pPr>
      <w:r>
        <w:t xml:space="preserve">Combat between astral beings is handled exactly like combat between ‘real'’ creatures, except that (a) there are no physical barriers on the astral plane, and (b) no magical item can be used. </w:t>
      </w:r>
      <w:r w:rsidR="00A864D3">
        <w:t>Magic User</w:t>
      </w:r>
      <w:r>
        <w:t>s can cast spells at one another, just as though the fight were physical. Other forms of combat also work; two astral figures can battle with weapons or hand-to-hand combat. An astral figure will have astral weapons identical to the ‘real’ ones he was carrying, but they will not have the magic powers (if any) that the real ones did.</w:t>
      </w:r>
    </w:p>
    <w:p w:rsidR="00315FC1" w:rsidRDefault="00612370" w:rsidP="00FD38F2">
      <w:pPr>
        <w:pBdr>
          <w:top w:val="nil"/>
          <w:left w:val="nil"/>
          <w:bottom w:val="nil"/>
          <w:right w:val="nil"/>
          <w:between w:val="nil"/>
          <w:bar w:val="nil"/>
        </w:pBdr>
      </w:pPr>
      <w:r>
        <w:t xml:space="preserve">Nothing in the physical plane, except a Dazzle spell, can harm an astral body; in fact, an astral body </w:t>
      </w:r>
      <w:r>
        <w:lastRenderedPageBreak/>
        <w:t>cannot communicate with a physical being except by telepathy (the ST cost for telepathy is the ordinary cost, not the tripled one). Pentagrams, wards, and other magical protections will stop an astral body.</w:t>
      </w:r>
    </w:p>
    <w:p w:rsidR="00315FC1" w:rsidRDefault="00612370" w:rsidP="00FD38F2">
      <w:pPr>
        <w:pBdr>
          <w:top w:val="nil"/>
          <w:left w:val="nil"/>
          <w:bottom w:val="nil"/>
          <w:right w:val="nil"/>
          <w:between w:val="nil"/>
          <w:bar w:val="nil"/>
        </w:pBdr>
      </w:pPr>
      <w:r>
        <w:t>A physical being cannot observe an astral body in any way except by Mage Sight. Detect Life will detect nothing. Detect Enemies or a Ward spell will warn that something is present, but that's all.</w:t>
      </w:r>
    </w:p>
    <w:p w:rsidR="00315FC1" w:rsidRDefault="00612370" w:rsidP="00FD38F2">
      <w:pPr>
        <w:pBdr>
          <w:top w:val="nil"/>
          <w:left w:val="nil"/>
          <w:bottom w:val="nil"/>
          <w:right w:val="nil"/>
          <w:between w:val="nil"/>
          <w:bar w:val="nil"/>
        </w:pBdr>
      </w:pPr>
      <w:r>
        <w:t>An astral body has the ST that its possessor did immediately after the spell was cast to send him onto the astral plane. ST lost by the astral body (due to spells cast, wounds, or anything else) is also lost by the physical one. An astral body cannot draw ST from an AID spell cast by a physical being. He can use the Drain Strength spell, if he knows it, but only on a willing subject. Death of the astral body kills the physical body, and vice versa. Temple: Belkhánu.</w:t>
      </w:r>
    </w:p>
    <w:p w:rsidR="00315FC1" w:rsidRDefault="00612370" w:rsidP="00FD38F2">
      <w:pPr>
        <w:pBdr>
          <w:top w:val="nil"/>
          <w:left w:val="nil"/>
          <w:bottom w:val="nil"/>
          <w:right w:val="nil"/>
          <w:between w:val="nil"/>
          <w:bar w:val="nil"/>
        </w:pBdr>
        <w:rPr>
          <w:b/>
          <w:bCs/>
        </w:rPr>
      </w:pPr>
      <w:r>
        <w:rPr>
          <w:b/>
          <w:bCs/>
        </w:rPr>
        <w:t>Megahex Control Animal</w:t>
      </w:r>
      <w:r>
        <w:t xml:space="preserve"> (T): Cost: 3 ST / +1 per turn. The same effect as Control Animal, except it affects all animals in a megahex. Works on animals </w:t>
      </w:r>
      <w:proofErr w:type="gramStart"/>
      <w:r>
        <w:t>with  ST</w:t>
      </w:r>
      <w:proofErr w:type="gramEnd"/>
      <w:r>
        <w:t xml:space="preserve"> 30 or less.</w:t>
      </w:r>
    </w:p>
    <w:p w:rsidR="00315FC1" w:rsidRDefault="00612370" w:rsidP="00FD38F2">
      <w:pPr>
        <w:pBdr>
          <w:top w:val="nil"/>
          <w:left w:val="nil"/>
          <w:bottom w:val="nil"/>
          <w:right w:val="nil"/>
          <w:between w:val="nil"/>
          <w:bar w:val="nil"/>
        </w:pBdr>
        <w:rPr>
          <w:b/>
          <w:bCs/>
        </w:rPr>
      </w:pPr>
      <w:r>
        <w:rPr>
          <w:b/>
          <w:bCs/>
        </w:rPr>
        <w:t>Control Missile</w:t>
      </w:r>
      <w:r>
        <w:t xml:space="preserve"> (T): Cost: 3 ST / +1 per turn. </w:t>
      </w:r>
      <w:proofErr w:type="gramStart"/>
      <w:r>
        <w:t>Acts exactly as Reverse Missiles, except that the subject has the option to redirect an attack on a target other than its originator.</w:t>
      </w:r>
      <w:proofErr w:type="gramEnd"/>
      <w:r>
        <w:t xml:space="preserve"> Only 1 attack may be redirected per turn, all others are simply reflected back. The attack must be from a visible foe and a 3d/DX roll must be made in order for the redirected attack to hit. Temples: </w:t>
      </w:r>
      <w:r w:rsidR="00D62F55">
        <w:t>Ksárul</w:t>
      </w:r>
      <w:r>
        <w:t xml:space="preserve">, </w:t>
      </w:r>
      <w:r w:rsidR="00D62F55">
        <w:t>Thúmis</w:t>
      </w:r>
      <w:r>
        <w:t>.</w:t>
      </w:r>
    </w:p>
    <w:p w:rsidR="00315FC1" w:rsidRDefault="00612370" w:rsidP="00FD38F2">
      <w:pPr>
        <w:pBdr>
          <w:top w:val="nil"/>
          <w:left w:val="nil"/>
          <w:bottom w:val="nil"/>
          <w:right w:val="nil"/>
          <w:between w:val="nil"/>
          <w:bar w:val="nil"/>
        </w:pBdr>
        <w:rPr>
          <w:b/>
          <w:bCs/>
        </w:rPr>
      </w:pPr>
      <w:r>
        <w:rPr>
          <w:b/>
          <w:bCs/>
        </w:rPr>
        <w:t xml:space="preserve">Hammer Touch </w:t>
      </w:r>
      <w:r>
        <w:t xml:space="preserve">(T): 1d damage per ST. Makes your fist a lethal weapon. </w:t>
      </w:r>
      <w:proofErr w:type="gramStart"/>
      <w:r>
        <w:t>Lasts 3 turns.</w:t>
      </w:r>
      <w:proofErr w:type="gramEnd"/>
      <w:r w:rsidR="00D62F55">
        <w:t xml:space="preserve"> </w:t>
      </w:r>
      <w:r>
        <w:t xml:space="preserve">Subject of a 4 pt. spell could deliver three 4d punches. Roll </w:t>
      </w:r>
      <w:proofErr w:type="gramStart"/>
      <w:r>
        <w:t>a 17</w:t>
      </w:r>
      <w:proofErr w:type="gramEnd"/>
      <w:r>
        <w:t xml:space="preserve">-18 take 1d damage. Temple: </w:t>
      </w:r>
      <w:r w:rsidR="00D62F55">
        <w:t>Karakán</w:t>
      </w:r>
      <w:r>
        <w:t>.</w:t>
      </w:r>
    </w:p>
    <w:p w:rsidR="00315FC1" w:rsidRDefault="00612370" w:rsidP="00FD38F2">
      <w:pPr>
        <w:pBdr>
          <w:top w:val="nil"/>
          <w:left w:val="nil"/>
          <w:bottom w:val="nil"/>
          <w:right w:val="nil"/>
          <w:between w:val="nil"/>
          <w:bar w:val="nil"/>
        </w:pBdr>
        <w:rPr>
          <w:b/>
          <w:bCs/>
        </w:rPr>
      </w:pPr>
      <w:r>
        <w:rPr>
          <w:b/>
          <w:bCs/>
        </w:rPr>
        <w:t xml:space="preserve">7-Hex Image </w:t>
      </w:r>
      <w:r>
        <w:t>(C): Costs 4 ST. Creates a 5 to 7 hex image.</w:t>
      </w:r>
    </w:p>
    <w:p w:rsidR="00315FC1" w:rsidRDefault="00612370" w:rsidP="00FD38F2">
      <w:pPr>
        <w:pBdr>
          <w:top w:val="nil"/>
          <w:left w:val="nil"/>
          <w:bottom w:val="nil"/>
          <w:right w:val="nil"/>
          <w:between w:val="nil"/>
          <w:bar w:val="nil"/>
        </w:pBdr>
        <w:rPr>
          <w:b/>
          <w:bCs/>
        </w:rPr>
      </w:pPr>
      <w:r>
        <w:rPr>
          <w:b/>
          <w:bCs/>
        </w:rPr>
        <w:t xml:space="preserve">Iron Flesh </w:t>
      </w:r>
      <w:r>
        <w:t xml:space="preserve">(T): Costs 3 ST / +1 each turn. </w:t>
      </w:r>
      <w:proofErr w:type="gramStart"/>
      <w:r>
        <w:t>Stops 6 hits.</w:t>
      </w:r>
      <w:proofErr w:type="gramEnd"/>
      <w:r>
        <w:t xml:space="preserve"> Temple: Vimúhla.</w:t>
      </w:r>
    </w:p>
    <w:p w:rsidR="00315FC1" w:rsidRDefault="00612370" w:rsidP="00FD38F2">
      <w:pPr>
        <w:pBdr>
          <w:top w:val="nil"/>
          <w:left w:val="nil"/>
          <w:bottom w:val="nil"/>
          <w:right w:val="nil"/>
          <w:between w:val="nil"/>
          <w:bar w:val="nil"/>
        </w:pBdr>
        <w:rPr>
          <w:b/>
          <w:bCs/>
        </w:rPr>
      </w:pPr>
      <w:r>
        <w:rPr>
          <w:b/>
          <w:bCs/>
        </w:rPr>
        <w:t xml:space="preserve">Open Nexus Point </w:t>
      </w:r>
      <w:r>
        <w:t xml:space="preserve">(T): Cost: 2 ST / +1 per turn; +1 ST will inform the caster as to the nature of the other side. </w:t>
      </w:r>
      <w:proofErr w:type="gramStart"/>
      <w:r>
        <w:t>Will open a nearby nexus point, allowing the party to pass through.</w:t>
      </w:r>
      <w:proofErr w:type="gramEnd"/>
      <w:r>
        <w:t xml:space="preserve"> The caster should be the last one through, because the nexus point will close after they enter. Temples: Belkhánu, Hnálla, Hrü'ǘ, Ksárul, Sárku, Thúmis.</w:t>
      </w:r>
    </w:p>
    <w:p w:rsidR="00315FC1" w:rsidRDefault="00612370" w:rsidP="00FD38F2">
      <w:pPr>
        <w:pBdr>
          <w:top w:val="nil"/>
          <w:left w:val="nil"/>
          <w:bottom w:val="nil"/>
          <w:right w:val="nil"/>
          <w:between w:val="nil"/>
          <w:bar w:val="nil"/>
        </w:pBdr>
        <w:rPr>
          <w:b/>
          <w:bCs/>
        </w:rPr>
      </w:pPr>
      <w:r>
        <w:rPr>
          <w:b/>
          <w:bCs/>
        </w:rPr>
        <w:t xml:space="preserve">Circle of Protection </w:t>
      </w:r>
      <w:r>
        <w:t xml:space="preserve">(C): Cost: 5 ST / +1 per turn. </w:t>
      </w:r>
      <w:proofErr w:type="gramStart"/>
      <w:r>
        <w:t xml:space="preserve">A circle drawn on the floor and filled with mystical symbols, covering one </w:t>
      </w:r>
      <w:r w:rsidR="00B00B1C">
        <w:t>megahex, which</w:t>
      </w:r>
      <w:r>
        <w:t xml:space="preserve"> is a barrier to magic and evil.</w:t>
      </w:r>
      <w:proofErr w:type="gramEnd"/>
      <w:r>
        <w:t xml:space="preserve"> A Circle of Protection</w:t>
      </w:r>
      <w:r>
        <w:rPr>
          <w:b/>
          <w:bCs/>
        </w:rPr>
        <w:t xml:space="preserve"> </w:t>
      </w:r>
      <w:r>
        <w:t xml:space="preserve">will act as a Spell Shield to stop any magical attack from </w:t>
      </w:r>
      <w:r>
        <w:lastRenderedPageBreak/>
        <w:t xml:space="preserve">outside the megahex. It will also stop images, illusions, and summoned beings. The only thing it will not stop is a totally "natural" thing - such as a purely physical attack by a non­-magical creature. Drawing the Circle of Protection takes 3 full turns; if the </w:t>
      </w:r>
      <w:r w:rsidR="00A864D3">
        <w:t>magic user</w:t>
      </w:r>
      <w:r>
        <w:t xml:space="preserve"> is disturbed while drawing it, they lose 1 ST and must start over. When the first attack is made against the circle, the caster must make a 3d/IQ roll to see if they drew it correctly. If they miss the roll, the Circle of Protection is faulty and offers no protection. A demon may be summoned into a Circle of Protection. If the circle holds, everyone outside its perimeter will be safe.</w:t>
      </w:r>
    </w:p>
    <w:p w:rsidR="00315FC1" w:rsidRDefault="00612370" w:rsidP="00FD38F2">
      <w:pPr>
        <w:pBdr>
          <w:top w:val="nil"/>
          <w:left w:val="nil"/>
          <w:bottom w:val="nil"/>
          <w:right w:val="nil"/>
          <w:between w:val="nil"/>
          <w:bar w:val="nil"/>
        </w:pBdr>
        <w:rPr>
          <w:b/>
          <w:bCs/>
        </w:rPr>
      </w:pPr>
      <w:r>
        <w:rPr>
          <w:b/>
          <w:bCs/>
        </w:rPr>
        <w:t xml:space="preserve">Control </w:t>
      </w:r>
      <w:proofErr w:type="gramStart"/>
      <w:r>
        <w:rPr>
          <w:b/>
          <w:bCs/>
        </w:rPr>
        <w:t>Will</w:t>
      </w:r>
      <w:proofErr w:type="gramEnd"/>
      <w:r>
        <w:t xml:space="preserve"> (T): Cost: 4 ST / +1 per turn. Exactly like the Control Person spell, but a 4d/IQ roll is needed to save against it.</w:t>
      </w:r>
    </w:p>
    <w:p w:rsidR="00315FC1" w:rsidRDefault="00612370" w:rsidP="00FD38F2">
      <w:pPr>
        <w:pBdr>
          <w:top w:val="nil"/>
          <w:left w:val="nil"/>
          <w:bottom w:val="nil"/>
          <w:right w:val="nil"/>
          <w:between w:val="nil"/>
          <w:bar w:val="nil"/>
        </w:pBdr>
        <w:rPr>
          <w:b/>
          <w:bCs/>
        </w:rPr>
      </w:pPr>
      <w:r>
        <w:rPr>
          <w:b/>
          <w:bCs/>
        </w:rPr>
        <w:t>Restore Limb</w:t>
      </w:r>
      <w:r>
        <w:t xml:space="preserve"> (T): Cost: 3 ST to restore if limb is intact; 6 ST to restore if limb is lost. </w:t>
      </w:r>
      <w:proofErr w:type="gramStart"/>
      <w:r>
        <w:t>Restores one limb from the effects of paralysis, the Withering spell, or injury.</w:t>
      </w:r>
      <w:proofErr w:type="gramEnd"/>
      <w:r>
        <w:t xml:space="preserve"> If the limb was intact, the effect is immediate. If the limb was lost, the limb </w:t>
      </w:r>
      <w:proofErr w:type="spellStart"/>
      <w:r>
        <w:t>regrows</w:t>
      </w:r>
      <w:proofErr w:type="spellEnd"/>
      <w:r>
        <w:t xml:space="preserve"> in a week.</w:t>
      </w:r>
    </w:p>
    <w:p w:rsidR="00315FC1" w:rsidRDefault="00612370" w:rsidP="00FD38F2">
      <w:pPr>
        <w:pBdr>
          <w:top w:val="nil"/>
          <w:left w:val="nil"/>
          <w:bottom w:val="nil"/>
          <w:right w:val="nil"/>
          <w:between w:val="nil"/>
          <w:bar w:val="nil"/>
        </w:pBdr>
        <w:rPr>
          <w:b/>
          <w:bCs/>
        </w:rPr>
      </w:pPr>
      <w:r>
        <w:rPr>
          <w:b/>
          <w:bCs/>
        </w:rPr>
        <w:t xml:space="preserve">7-Hex Shadow </w:t>
      </w:r>
      <w:r>
        <w:t>(C): Costs 3 ST. Like shadow spell but covers 7 connecting hexes.</w:t>
      </w:r>
    </w:p>
    <w:p w:rsidR="00315FC1" w:rsidRDefault="00612370" w:rsidP="00FD38F2">
      <w:pPr>
        <w:pBdr>
          <w:top w:val="nil"/>
          <w:left w:val="nil"/>
          <w:bottom w:val="nil"/>
          <w:right w:val="nil"/>
          <w:between w:val="nil"/>
          <w:bar w:val="nil"/>
        </w:pBdr>
        <w:rPr>
          <w:b/>
          <w:bCs/>
        </w:rPr>
      </w:pPr>
      <w:r>
        <w:rPr>
          <w:b/>
          <w:bCs/>
        </w:rPr>
        <w:t>Shield of Defense</w:t>
      </w:r>
      <w:r>
        <w:t xml:space="preserve"> (T): Cost: 5 ST / +1 per turn. This spell creates an invisible dome of energy around a megahex that stops all missiles, The Hands of Krá the Mighty, Lightning, Fireball, and Telekinesis. It also prevents creatures of ST 12 or less from entering the megahex. Temple: All.</w:t>
      </w:r>
    </w:p>
    <w:p w:rsidR="00315FC1" w:rsidRDefault="00612370" w:rsidP="00FD38F2">
      <w:pPr>
        <w:pBdr>
          <w:top w:val="nil"/>
          <w:left w:val="nil"/>
          <w:bottom w:val="nil"/>
          <w:right w:val="nil"/>
          <w:between w:val="nil"/>
          <w:bar w:val="nil"/>
        </w:pBdr>
        <w:rPr>
          <w:b/>
          <w:bCs/>
        </w:rPr>
      </w:pPr>
      <w:proofErr w:type="spellStart"/>
      <w:r>
        <w:rPr>
          <w:b/>
          <w:bCs/>
        </w:rPr>
        <w:t>Spellturn</w:t>
      </w:r>
      <w:proofErr w:type="spellEnd"/>
      <w:r>
        <w:rPr>
          <w:b/>
          <w:bCs/>
        </w:rPr>
        <w:t xml:space="preserve"> </w:t>
      </w:r>
      <w:r>
        <w:t xml:space="preserve">(T): Cost: 4 ST / +1 ST per turn. </w:t>
      </w:r>
      <w:proofErr w:type="gramStart"/>
      <w:r>
        <w:t>Casts a protective aura over the subject against magical attacks.</w:t>
      </w:r>
      <w:proofErr w:type="gramEnd"/>
      <w:r>
        <w:t xml:space="preserve"> Anything making magical attacks (spells, or summoned creatures and illusions) on the subject must roll 5d/DX to hit. This spell will not protect against magical weapons wielded by real (non-summoned) creatures. Temples: </w:t>
      </w:r>
      <w:r w:rsidR="00D62F55">
        <w:t>Avánthe</w:t>
      </w:r>
      <w:r>
        <w:t xml:space="preserve">, </w:t>
      </w:r>
      <w:r w:rsidR="00D62F55">
        <w:t>Dlamélish</w:t>
      </w:r>
      <w:r>
        <w:t xml:space="preserve">, </w:t>
      </w:r>
      <w:r w:rsidR="00D62F55">
        <w:t>Ksárul</w:t>
      </w:r>
      <w:r>
        <w:t xml:space="preserve">, and </w:t>
      </w:r>
      <w:r w:rsidR="00D62F55">
        <w:t>Thúmis</w:t>
      </w:r>
      <w:r>
        <w:t>.</w:t>
      </w:r>
    </w:p>
    <w:p w:rsidR="00315FC1" w:rsidRDefault="00612370" w:rsidP="00FD38F2">
      <w:pPr>
        <w:pBdr>
          <w:top w:val="nil"/>
          <w:left w:val="nil"/>
          <w:bottom w:val="nil"/>
          <w:right w:val="nil"/>
          <w:between w:val="nil"/>
          <w:bar w:val="nil"/>
        </w:pBdr>
        <w:rPr>
          <w:b/>
          <w:bCs/>
        </w:rPr>
      </w:pPr>
      <w:r>
        <w:rPr>
          <w:b/>
          <w:bCs/>
        </w:rPr>
        <w:t>Strike Blind</w:t>
      </w:r>
      <w:r>
        <w:t xml:space="preserve"> (M): Cost 3 ST. </w:t>
      </w:r>
      <w:proofErr w:type="gramStart"/>
      <w:r>
        <w:t>Either</w:t>
      </w:r>
      <w:proofErr w:type="gramEnd"/>
      <w:r>
        <w:t xml:space="preserve"> a flash of light or an enveloping darkness (light for Hnálla, darkness for Hrü'ǘ) permanently blinds those within the target megahex. This spell affects living beings only. It can be cured with an Eye of Restoration or a Restore Limb spell. Temples: Hnálla, Hrü'ǘ.</w:t>
      </w:r>
    </w:p>
    <w:p w:rsidR="00315FC1" w:rsidRDefault="00612370" w:rsidP="00FD38F2">
      <w:pPr>
        <w:pBdr>
          <w:top w:val="nil"/>
          <w:left w:val="nil"/>
          <w:bottom w:val="nil"/>
          <w:right w:val="nil"/>
          <w:between w:val="nil"/>
          <w:bar w:val="nil"/>
        </w:pBdr>
        <w:rPr>
          <w:b/>
          <w:bCs/>
        </w:rPr>
      </w:pPr>
      <w:r>
        <w:rPr>
          <w:b/>
          <w:bCs/>
        </w:rPr>
        <w:t>Summon Veteran</w:t>
      </w:r>
      <w:r>
        <w:t xml:space="preserve"> (C): Cost: 4 ST / +1 per turn. Brings a human fighter with ST + DX = 32 and 9 IQ to follow the caster's commands. The ST must be at least 16, and the fighter always knows both Warrior and Veteran talents. This fighter may have any sword, axe/mace or pole weapon plus a dagger for weapons and may wear either any non-fine armor or </w:t>
      </w:r>
      <w:r>
        <w:lastRenderedPageBreak/>
        <w:t>no armor and may have a shield. Temples: Avánthe, Belkhánu, Dlamélish, Hrü'ǘ, Ksárul, Thúmis.</w:t>
      </w:r>
    </w:p>
    <w:p w:rsidR="00315FC1" w:rsidRDefault="00612370" w:rsidP="00FD38F2">
      <w:pPr>
        <w:pBdr>
          <w:top w:val="nil"/>
          <w:left w:val="nil"/>
          <w:bottom w:val="nil"/>
          <w:right w:val="nil"/>
          <w:between w:val="nil"/>
          <w:bar w:val="nil"/>
        </w:pBdr>
        <w:rPr>
          <w:b/>
          <w:bCs/>
        </w:rPr>
      </w:pPr>
      <w:r>
        <w:rPr>
          <w:b/>
          <w:bCs/>
        </w:rPr>
        <w:t xml:space="preserve">Megahex Teleport </w:t>
      </w:r>
      <w:r>
        <w:t>(S): Cost: 6 ST. This spell transports the caster and all targets in the caster’s megahex to any place the caster has visited in the last hour. Unwilling targets get a 3d/DX saving roll. Only items carried by the targets can be transported with the group. If other beings occupy the destination, an explosion occurs doing 3d to each member of both parties.</w:t>
      </w:r>
    </w:p>
    <w:p w:rsidR="00315FC1" w:rsidRDefault="00612370" w:rsidP="00FD38F2">
      <w:pPr>
        <w:pBdr>
          <w:top w:val="nil"/>
          <w:left w:val="nil"/>
          <w:bottom w:val="nil"/>
          <w:right w:val="nil"/>
          <w:between w:val="nil"/>
          <w:bar w:val="nil"/>
        </w:pBdr>
        <w:rPr>
          <w:b/>
          <w:bCs/>
        </w:rPr>
      </w:pPr>
      <w:proofErr w:type="spellStart"/>
      <w:r>
        <w:rPr>
          <w:b/>
          <w:bCs/>
        </w:rPr>
        <w:t>Unnoticeability</w:t>
      </w:r>
      <w:proofErr w:type="spellEnd"/>
      <w:r>
        <w:rPr>
          <w:b/>
          <w:bCs/>
        </w:rPr>
        <w:t xml:space="preserve"> </w:t>
      </w:r>
      <w:r>
        <w:t>(T): Cost: 3 ST / +1 per turn. This spell makes its subject hard to notice. They are not invisible, so Dark Vision, Mage Sight, etc., are of no help; they are simply very easy to overlook. Anyone who would normally see (hear, smell, etc.) an "unnoticeable" person must make a 4d/IQ roll. Failure to make the roll means that they will never realize the subject is there. They will not look, walk, or fire missiles in the vicinity unless absolutely necessary. Even if they bump into the subject, they won't realize it if they have missed their IQ roll before.</w:t>
      </w:r>
    </w:p>
    <w:p w:rsidR="00315FC1" w:rsidRDefault="00612370" w:rsidP="00FD38F2">
      <w:pPr>
        <w:pBdr>
          <w:top w:val="nil"/>
          <w:left w:val="nil"/>
          <w:bottom w:val="nil"/>
          <w:right w:val="nil"/>
          <w:between w:val="nil"/>
          <w:bar w:val="nil"/>
        </w:pBdr>
      </w:pPr>
      <w:r>
        <w:t xml:space="preserve">Figures in battle roll one more die to notice; figures with Alertness or Acute Hearing roll one less die for each talent. If an "un­noticeable" person attacks someone, the one attacked will notice him. Once you notice an unnoticeable figure, you can see him clearly, but those who have not noticed him must still make a roll to see him, even if you point. They may decide you're insane! Temples: </w:t>
      </w:r>
      <w:r w:rsidR="00B00B1C">
        <w:t>Avánthe</w:t>
      </w:r>
      <w:r>
        <w:t xml:space="preserve">, </w:t>
      </w:r>
      <w:r w:rsidR="00B00B1C">
        <w:t>Belkhánu</w:t>
      </w:r>
      <w:r>
        <w:t xml:space="preserve">, </w:t>
      </w:r>
      <w:r w:rsidR="00B00B1C">
        <w:t>Hrü’ǘ</w:t>
      </w:r>
      <w:r>
        <w:t xml:space="preserve">, </w:t>
      </w:r>
      <w:r w:rsidR="00B00B1C">
        <w:t>Ksárul</w:t>
      </w:r>
      <w:r>
        <w:t xml:space="preserve">, and </w:t>
      </w:r>
      <w:r w:rsidR="00B00B1C">
        <w:t>Sárku</w:t>
      </w:r>
      <w:r>
        <w:t>.</w:t>
      </w:r>
    </w:p>
    <w:p w:rsidR="00315FC1" w:rsidRDefault="00612370" w:rsidP="00FD38F2">
      <w:pPr>
        <w:pStyle w:val="Heading3"/>
        <w:pBdr>
          <w:top w:val="nil"/>
          <w:left w:val="nil"/>
          <w:bottom w:val="nil"/>
          <w:right w:val="nil"/>
          <w:between w:val="nil"/>
          <w:bar w:val="nil"/>
        </w:pBdr>
        <w:spacing w:before="360" w:after="80"/>
      </w:pPr>
      <w:bookmarkStart w:id="67" w:name="h.jxoz6ebcnb9e"/>
      <w:bookmarkStart w:id="68" w:name="_Toc338066997"/>
      <w:bookmarkEnd w:id="67"/>
      <w:r>
        <w:t>IQ 16 Spells</w:t>
      </w:r>
      <w:bookmarkEnd w:id="68"/>
    </w:p>
    <w:p w:rsidR="00315FC1" w:rsidRDefault="00612370" w:rsidP="00FD38F2">
      <w:pPr>
        <w:pBdr>
          <w:top w:val="nil"/>
          <w:left w:val="nil"/>
          <w:bottom w:val="nil"/>
          <w:right w:val="nil"/>
          <w:between w:val="nil"/>
          <w:bar w:val="nil"/>
        </w:pBdr>
        <w:rPr>
          <w:b/>
          <w:bCs/>
        </w:rPr>
      </w:pPr>
      <w:r>
        <w:rPr>
          <w:b/>
          <w:bCs/>
        </w:rPr>
        <w:t xml:space="preserve">Control Weather </w:t>
      </w:r>
      <w:r>
        <w:t>(S): Cost: 5 ST / +2 per turn. This spell creates weather of the caster’s choosing within the area 12 megahexes of the caster. Rain, snow, sun, clouds, wind, and storms can all be created. The caster can walk out of the area of effect as long as they maintain it. This spell can be dissipated by casting Remove Thrown Spell on the caster or on the center megahex of the effect. Temple: Avánthe.</w:t>
      </w:r>
    </w:p>
    <w:p w:rsidR="00315FC1" w:rsidRDefault="00612370" w:rsidP="00FD38F2">
      <w:pPr>
        <w:pBdr>
          <w:top w:val="nil"/>
          <w:left w:val="nil"/>
          <w:bottom w:val="nil"/>
          <w:right w:val="nil"/>
          <w:between w:val="nil"/>
          <w:bar w:val="nil"/>
        </w:pBdr>
        <w:rPr>
          <w:b/>
          <w:bCs/>
        </w:rPr>
      </w:pPr>
      <w:proofErr w:type="spellStart"/>
      <w:r>
        <w:rPr>
          <w:b/>
          <w:bCs/>
        </w:rPr>
        <w:t>Doomkill</w:t>
      </w:r>
      <w:proofErr w:type="spellEnd"/>
      <w:r>
        <w:rPr>
          <w:b/>
          <w:bCs/>
        </w:rPr>
        <w:t xml:space="preserve"> </w:t>
      </w:r>
      <w:r>
        <w:t xml:space="preserve">(M): Cost: 6 ST. This special missile spell creates a terrific explosion in the target hex. Anyone in the megahex who misses a 4d/DX saving roll takes 8d damage. Anyone who makes their saving roll takes 2d damage. </w:t>
      </w:r>
      <w:proofErr w:type="gramStart"/>
      <w:r>
        <w:t xml:space="preserve">Revival of victims of the </w:t>
      </w:r>
      <w:proofErr w:type="spellStart"/>
      <w:r>
        <w:t>Doomkill</w:t>
      </w:r>
      <w:proofErr w:type="spellEnd"/>
      <w:r>
        <w:t xml:space="preserve"> require</w:t>
      </w:r>
      <w:proofErr w:type="gramEnd"/>
      <w:r>
        <w:t xml:space="preserve"> 3 weeks recovery. On a critical failure of the casting of this spell, the caster targets </w:t>
      </w:r>
      <w:proofErr w:type="gramStart"/>
      <w:r>
        <w:t>his own</w:t>
      </w:r>
      <w:proofErr w:type="gramEnd"/>
      <w:r>
        <w:t xml:space="preserve"> hex accidentally. Temples: Hnálla, Karakán, Vimúhla.</w:t>
      </w:r>
    </w:p>
    <w:p w:rsidR="00315FC1" w:rsidRDefault="00612370" w:rsidP="00FD38F2">
      <w:pPr>
        <w:pBdr>
          <w:top w:val="nil"/>
          <w:left w:val="nil"/>
          <w:bottom w:val="nil"/>
          <w:right w:val="nil"/>
          <w:between w:val="nil"/>
          <w:bar w:val="nil"/>
        </w:pBdr>
        <w:rPr>
          <w:b/>
          <w:bCs/>
        </w:rPr>
      </w:pPr>
      <w:r>
        <w:rPr>
          <w:b/>
          <w:bCs/>
        </w:rPr>
        <w:lastRenderedPageBreak/>
        <w:t xml:space="preserve">7-Hex Illusion </w:t>
      </w:r>
      <w:r>
        <w:t>(C): Costs 5 ST. Creates a 5-7 hex illusion.</w:t>
      </w:r>
    </w:p>
    <w:p w:rsidR="00315FC1" w:rsidRDefault="00612370" w:rsidP="00FD38F2">
      <w:pPr>
        <w:pBdr>
          <w:top w:val="nil"/>
          <w:left w:val="nil"/>
          <w:bottom w:val="nil"/>
          <w:right w:val="nil"/>
          <w:between w:val="nil"/>
          <w:bar w:val="nil"/>
        </w:pBdr>
        <w:rPr>
          <w:b/>
          <w:bCs/>
        </w:rPr>
      </w:pPr>
      <w:r>
        <w:rPr>
          <w:b/>
          <w:bCs/>
        </w:rPr>
        <w:t>Long-Distance Telepathy</w:t>
      </w:r>
      <w:r>
        <w:t xml:space="preserve"> (S): Cost: 12 ST. Allows </w:t>
      </w:r>
      <w:proofErr w:type="gramStart"/>
      <w:r>
        <w:t>caster</w:t>
      </w:r>
      <w:proofErr w:type="gramEnd"/>
      <w:r>
        <w:t xml:space="preserve"> to send a short (5 words) message to any character he knows, whatever the distance. Allows 2 </w:t>
      </w:r>
      <w:r w:rsidR="00A864D3">
        <w:t>magic user</w:t>
      </w:r>
      <w:r>
        <w:t>s who know each other and know the spell to converse for 30 seconds (they split the ST cost).</w:t>
      </w:r>
    </w:p>
    <w:p w:rsidR="00315FC1" w:rsidRDefault="00612370" w:rsidP="00FD38F2">
      <w:pPr>
        <w:pBdr>
          <w:top w:val="nil"/>
          <w:left w:val="nil"/>
          <w:bottom w:val="nil"/>
          <w:right w:val="nil"/>
          <w:between w:val="nil"/>
          <w:bar w:val="nil"/>
        </w:pBdr>
        <w:rPr>
          <w:b/>
          <w:bCs/>
        </w:rPr>
      </w:pPr>
      <w:r>
        <w:rPr>
          <w:b/>
          <w:bCs/>
        </w:rPr>
        <w:t xml:space="preserve">Megahex Sleep </w:t>
      </w:r>
      <w:r>
        <w:t xml:space="preserve">(T): Costs 8 ST. Affects every creature of ST less than 20 in a megahex (except the </w:t>
      </w:r>
      <w:r w:rsidR="00A864D3">
        <w:t>magic user</w:t>
      </w:r>
      <w:r>
        <w:t>), or any single figure of ST 50 or less.</w:t>
      </w:r>
    </w:p>
    <w:p w:rsidR="00315FC1" w:rsidRDefault="00612370" w:rsidP="00FD38F2">
      <w:pPr>
        <w:pBdr>
          <w:top w:val="nil"/>
          <w:left w:val="nil"/>
          <w:bottom w:val="nil"/>
          <w:right w:val="nil"/>
          <w:between w:val="nil"/>
          <w:bar w:val="nil"/>
        </w:pBdr>
        <w:rPr>
          <w:b/>
          <w:bCs/>
        </w:rPr>
      </w:pPr>
      <w:r>
        <w:rPr>
          <w:b/>
          <w:bCs/>
        </w:rPr>
        <w:t xml:space="preserve">Mind-Bar </w:t>
      </w:r>
      <w:r>
        <w:t>(M): Cost: 4 ST. After failing a 3d/IQ saving roll, the subject is controlled by the caster for 12 turns. Victims may be made to kill themselves, to fight against their former allies, and to otherwise do the caster’s bidding. Temples: Belkhánu, Hnálla, Hrü'ǘ, Ksárul, Sárku, Thúmis.</w:t>
      </w:r>
    </w:p>
    <w:p w:rsidR="00315FC1" w:rsidRDefault="00612370" w:rsidP="00FD38F2">
      <w:pPr>
        <w:pBdr>
          <w:top w:val="nil"/>
          <w:left w:val="nil"/>
          <w:bottom w:val="nil"/>
          <w:right w:val="nil"/>
          <w:between w:val="nil"/>
          <w:bar w:val="nil"/>
        </w:pBdr>
        <w:rPr>
          <w:b/>
          <w:bCs/>
        </w:rPr>
      </w:pPr>
      <w:r>
        <w:rPr>
          <w:b/>
          <w:bCs/>
        </w:rPr>
        <w:t>Re-embodiment</w:t>
      </w:r>
      <w:r>
        <w:t xml:space="preserve"> (T): Cost: 10 ST. The soul of a person not more than 1 hour dead may be placed into an ‘empty’ body (see Silver Halo of Soul-Stealing). Temple: Belkhánu.</w:t>
      </w:r>
    </w:p>
    <w:p w:rsidR="00315FC1" w:rsidRDefault="00612370" w:rsidP="00FD38F2">
      <w:pPr>
        <w:pBdr>
          <w:top w:val="nil"/>
          <w:left w:val="nil"/>
          <w:bottom w:val="nil"/>
          <w:right w:val="nil"/>
          <w:between w:val="nil"/>
          <w:bar w:val="nil"/>
        </w:pBdr>
        <w:rPr>
          <w:b/>
          <w:bCs/>
        </w:rPr>
      </w:pPr>
      <w:r>
        <w:rPr>
          <w:b/>
          <w:bCs/>
        </w:rPr>
        <w:t>Summon Giant Animal</w:t>
      </w:r>
      <w:r>
        <w:t xml:space="preserve"> (C): Cost: 5 ST / +2 per turn. Summons an animal of any size or ST. May include </w:t>
      </w:r>
      <w:proofErr w:type="spellStart"/>
      <w:r>
        <w:t>Akho</w:t>
      </w:r>
      <w:proofErr w:type="spellEnd"/>
      <w:r>
        <w:t xml:space="preserve">, </w:t>
      </w:r>
      <w:proofErr w:type="spellStart"/>
      <w:proofErr w:type="gramStart"/>
      <w:r>
        <w:t>Sro</w:t>
      </w:r>
      <w:proofErr w:type="spellEnd"/>
      <w:proofErr w:type="gramEnd"/>
      <w:r>
        <w:t xml:space="preserve">, </w:t>
      </w:r>
      <w:proofErr w:type="spellStart"/>
      <w:r>
        <w:t>Aqaa</w:t>
      </w:r>
      <w:proofErr w:type="spellEnd"/>
      <w:r>
        <w:t>, etc. Temples: Avánthe, Belkhánu, Dlamélish, Hrü'ǘ, Ksárul, Thúmis.</w:t>
      </w:r>
    </w:p>
    <w:p w:rsidR="00315FC1" w:rsidRDefault="00612370" w:rsidP="00FD38F2">
      <w:pPr>
        <w:pBdr>
          <w:top w:val="nil"/>
          <w:left w:val="nil"/>
          <w:bottom w:val="nil"/>
          <w:right w:val="nil"/>
          <w:between w:val="nil"/>
          <w:bar w:val="nil"/>
        </w:pBdr>
        <w:rPr>
          <w:b/>
          <w:bCs/>
        </w:rPr>
      </w:pPr>
      <w:r>
        <w:rPr>
          <w:b/>
          <w:bCs/>
        </w:rPr>
        <w:t xml:space="preserve">Trance </w:t>
      </w:r>
      <w:r>
        <w:t xml:space="preserve">(S): Cost: 10 ST. Caster seems to sleep for one hour of game time. During this period, he may ask one yes-no question of the GM. The GM will answer truthfully. If the </w:t>
      </w:r>
      <w:r w:rsidR="00A864D3">
        <w:t>magic user</w:t>
      </w:r>
      <w:r>
        <w:t xml:space="preserve"> missed his DX roll, the trance fails; the GM does not get to lie to him. Temples: </w:t>
      </w:r>
      <w:r w:rsidR="00B00B1C">
        <w:t>Hnálla</w:t>
      </w:r>
      <w:r>
        <w:t xml:space="preserve">, </w:t>
      </w:r>
      <w:r w:rsidR="00B00B1C">
        <w:t>Hrü’ǘ</w:t>
      </w:r>
      <w:r>
        <w:t xml:space="preserve">, </w:t>
      </w:r>
      <w:r w:rsidR="00B00B1C">
        <w:t>Ksárul</w:t>
      </w:r>
      <w:r>
        <w:t xml:space="preserve">, </w:t>
      </w:r>
      <w:r w:rsidR="00B00B1C">
        <w:t>Thúmis</w:t>
      </w:r>
    </w:p>
    <w:p w:rsidR="00315FC1" w:rsidRDefault="00612370" w:rsidP="00FD38F2">
      <w:pPr>
        <w:pBdr>
          <w:top w:val="nil"/>
          <w:left w:val="nil"/>
          <w:bottom w:val="nil"/>
          <w:right w:val="nil"/>
          <w:between w:val="nil"/>
          <w:bar w:val="nil"/>
        </w:pBdr>
        <w:rPr>
          <w:b/>
          <w:bCs/>
        </w:rPr>
      </w:pPr>
      <w:proofErr w:type="spellStart"/>
      <w:r>
        <w:rPr>
          <w:b/>
          <w:bCs/>
        </w:rPr>
        <w:t>Vallation</w:t>
      </w:r>
      <w:proofErr w:type="spellEnd"/>
      <w:r>
        <w:rPr>
          <w:b/>
          <w:bCs/>
        </w:rPr>
        <w:t xml:space="preserve"> </w:t>
      </w:r>
      <w:r>
        <w:t xml:space="preserve">(C): Cost: 5 ST / +2 per turn. This spells creates a wall of material that moves away from the caster. A 3-hex wall is created in front of the caster, and on the next turn it moves away from them at one megahex per turn. These walls do 4d damage to all who miss a 3d/DX saving roll. Those who </w:t>
      </w:r>
      <w:proofErr w:type="gramStart"/>
      <w:r>
        <w:t>makes</w:t>
      </w:r>
      <w:proofErr w:type="gramEnd"/>
      <w:r>
        <w:t xml:space="preserve"> a saving roll still take 1d damage. </w:t>
      </w:r>
      <w:proofErr w:type="spellStart"/>
      <w:r>
        <w:t>Vallation</w:t>
      </w:r>
      <w:proofErr w:type="spellEnd"/>
      <w:r>
        <w:t xml:space="preserve"> automatically dispels creatures created or summoned through magic. Walls stop all physical attacks and missiles, as well as </w:t>
      </w:r>
      <w:proofErr w:type="spellStart"/>
      <w:r>
        <w:t>Doomkill</w:t>
      </w:r>
      <w:proofErr w:type="spellEnd"/>
      <w:r>
        <w:t xml:space="preserve">, Fireball, Hands of Krá the Mighty, Silver Halo of Soul-Stealing, and Vapor of Death. If two walls collide, make a 3d roll for each, with the wall with the lowest result winning, and the other wall dissolving. In case of a tie, both walls are stopped for a turn and reroll on the next turn. Each temple teaches a different form of this spell: Avánthe = Water, Belkhánu = Wind, Dlamélish = Serpents, Hnálla = Calm, Hrü'ǘ = Ice, Karakán = Swords, Ksárul = </w:t>
      </w:r>
      <w:r>
        <w:lastRenderedPageBreak/>
        <w:t>Indigo Fog, Sárku = Grave earth and worms, Thúmis = Grey Mist, Vimúhla = Fire. Temples: All.</w:t>
      </w:r>
    </w:p>
    <w:p w:rsidR="00315FC1" w:rsidRDefault="00612370" w:rsidP="00FD38F2">
      <w:pPr>
        <w:pBdr>
          <w:top w:val="nil"/>
          <w:left w:val="nil"/>
          <w:bottom w:val="nil"/>
          <w:right w:val="nil"/>
          <w:between w:val="nil"/>
          <w:bar w:val="nil"/>
        </w:pBdr>
        <w:rPr>
          <w:b/>
          <w:bCs/>
        </w:rPr>
      </w:pPr>
      <w:proofErr w:type="gramStart"/>
      <w:r>
        <w:rPr>
          <w:b/>
          <w:bCs/>
        </w:rPr>
        <w:t>Write</w:t>
      </w:r>
      <w:proofErr w:type="gramEnd"/>
      <w:r>
        <w:rPr>
          <w:b/>
          <w:bCs/>
        </w:rPr>
        <w:t xml:space="preserve"> Scroll</w:t>
      </w:r>
      <w:r>
        <w:t xml:space="preserve"> (S): Lets </w:t>
      </w:r>
      <w:r w:rsidR="00A864D3">
        <w:t>magic user</w:t>
      </w:r>
      <w:r>
        <w:t xml:space="preserve"> create a Magic Scroll. The </w:t>
      </w:r>
      <w:r w:rsidR="00A864D3">
        <w:t>magic user</w:t>
      </w:r>
      <w:r>
        <w:t xml:space="preserve"> must know both the Write Scroll spell and the spell to be written on the scroll. Writing a scroll requires a </w:t>
      </w:r>
      <w:r w:rsidR="00A864D3">
        <w:t>magic user</w:t>
      </w:r>
      <w:r>
        <w:t>'s whole effort for as many days as the IQ required for the spell; he must make his DX roll once on each of those days or his pen slips and he ruins the scroll. Therefore, ST cost is inappli­cable; it just takes time and effort. A scroll cannot be made for any spell that creates a magic item.</w:t>
      </w:r>
    </w:p>
    <w:p w:rsidR="00315FC1" w:rsidRDefault="00612370" w:rsidP="00FD38F2">
      <w:pPr>
        <w:pStyle w:val="Heading3"/>
        <w:pBdr>
          <w:top w:val="nil"/>
          <w:left w:val="nil"/>
          <w:bottom w:val="nil"/>
          <w:right w:val="nil"/>
          <w:between w:val="nil"/>
          <w:bar w:val="nil"/>
        </w:pBdr>
        <w:spacing w:before="360" w:after="80"/>
      </w:pPr>
      <w:bookmarkStart w:id="69" w:name="h.lyvh1tegagos"/>
      <w:bookmarkStart w:id="70" w:name="_Toc338066998"/>
      <w:bookmarkEnd w:id="69"/>
      <w:r>
        <w:t>IQ 17 Spells</w:t>
      </w:r>
      <w:bookmarkEnd w:id="70"/>
    </w:p>
    <w:p w:rsidR="00315FC1" w:rsidRDefault="00612370" w:rsidP="00FD38F2">
      <w:pPr>
        <w:pBdr>
          <w:top w:val="nil"/>
          <w:left w:val="nil"/>
          <w:bottom w:val="nil"/>
          <w:right w:val="nil"/>
          <w:between w:val="nil"/>
          <w:bar w:val="nil"/>
        </w:pBdr>
        <w:rPr>
          <w:b/>
          <w:bCs/>
        </w:rPr>
      </w:pPr>
      <w:r>
        <w:rPr>
          <w:b/>
          <w:bCs/>
        </w:rPr>
        <w:t>Blast Trap</w:t>
      </w:r>
      <w:r>
        <w:t xml:space="preserve"> (S): Cost: 6 ST to make a blast doing 1d+1 damage to anyone in the same hex, 12 ST, to make a blast doing 2d+2 to anyone in the hex, and 1d damage to anyone in an adjacent hex, 24 ST, to make a blast doing 3d damage to anyone in the same hex, and 2d damage to anyone adjacent. An object prepared with this spell will explode under a condition set by the </w:t>
      </w:r>
      <w:r w:rsidR="00A864D3">
        <w:t>magic user</w:t>
      </w:r>
      <w:r>
        <w:t xml:space="preserve"> when he casts the spell. Any condition may be set, as long as it has some immediate relation to the trapped object. For instance, </w:t>
      </w:r>
      <w:proofErr w:type="gramStart"/>
      <w:r>
        <w:t>an</w:t>
      </w:r>
      <w:proofErr w:type="gramEnd"/>
      <w:r>
        <w:t xml:space="preserve"> Blast Trap could not be set to explode when the King of a far-away city sneezed, but it could be set to explode when some­one in the same room with the object sneezed. There may be only one triggering situation per spell, though an object may have more than one Blast Traps on it. The Detect Traps talent will not detect this spell, but the Detect Enemies spell will.</w:t>
      </w:r>
    </w:p>
    <w:p w:rsidR="00315FC1" w:rsidRDefault="00612370" w:rsidP="00FD38F2">
      <w:pPr>
        <w:pBdr>
          <w:top w:val="nil"/>
          <w:left w:val="nil"/>
          <w:bottom w:val="nil"/>
          <w:right w:val="nil"/>
          <w:between w:val="nil"/>
          <w:bar w:val="nil"/>
        </w:pBdr>
      </w:pPr>
      <w:r>
        <w:t>Since this is not a "Create Magical Item" spell, the cost to cast it does not vary, whether other spells are on the object or not. This spell lasts only a day; it must then be re-cast. Blast Trap can only be used on relatively small objects (no more than 20 pounds)</w:t>
      </w:r>
      <w:proofErr w:type="gramStart"/>
      <w:r>
        <w:t>..</w:t>
      </w:r>
      <w:proofErr w:type="gramEnd"/>
      <w:r>
        <w:t xml:space="preserve"> When the item explodes, it is totally destroyed. Any exposed flammable items in the affected hexes will also catch fire unless their holders make 3d/DX saving rolls.</w:t>
      </w:r>
    </w:p>
    <w:p w:rsidR="00315FC1" w:rsidRDefault="00612370" w:rsidP="00FD38F2">
      <w:pPr>
        <w:pBdr>
          <w:top w:val="nil"/>
          <w:left w:val="nil"/>
          <w:bottom w:val="nil"/>
          <w:right w:val="nil"/>
          <w:between w:val="nil"/>
          <w:bar w:val="nil"/>
        </w:pBdr>
        <w:rPr>
          <w:b/>
          <w:bCs/>
        </w:rPr>
      </w:pPr>
      <w:r>
        <w:rPr>
          <w:b/>
          <w:bCs/>
        </w:rPr>
        <w:t xml:space="preserve">Cleansing </w:t>
      </w:r>
      <w:r>
        <w:t xml:space="preserve">(T): Cost: 20 ST. Kills all small life forms (disease germs, vermin, etc.) within the specified area. Up to 7 connected hexes may be cleansed with one spell. This spell will make moldy food safe to eat, cure a plague victim, or kill off the lice in your garments. It will not affect poisons or make something inedible good to eat. Any living being wholly within the cleansed area will be killed, except those specifically named by the </w:t>
      </w:r>
      <w:r w:rsidR="00A864D3">
        <w:t>magic user</w:t>
      </w:r>
      <w:r>
        <w:t xml:space="preserve"> </w:t>
      </w:r>
      <w:r>
        <w:lastRenderedPageBreak/>
        <w:t xml:space="preserve">who casts the spell, thus, this spell can be used as a weapon in emergencies. However, you can't kill a </w:t>
      </w:r>
      <w:proofErr w:type="spellStart"/>
      <w:r>
        <w:t>serudla</w:t>
      </w:r>
      <w:proofErr w:type="spellEnd"/>
      <w:r>
        <w:t xml:space="preserve"> by cleansing one of his hexes. Unfortunately, the spell always puts 1d of damage even on the individual(s) the </w:t>
      </w:r>
      <w:r w:rsidR="00A864D3">
        <w:t>magic user</w:t>
      </w:r>
      <w:r>
        <w:t xml:space="preserve"> does not want to injure, so there is a risk involved when a very weak individual is cured this way. Temples: Avánthe, </w:t>
      </w:r>
      <w:r w:rsidR="00B00B1C">
        <w:t>Belkhánu</w:t>
      </w:r>
      <w:r>
        <w:t xml:space="preserve">, </w:t>
      </w:r>
      <w:r w:rsidR="00B00B1C">
        <w:t>Hrü’ǘ</w:t>
      </w:r>
      <w:r>
        <w:t xml:space="preserve">, </w:t>
      </w:r>
      <w:r w:rsidR="00B00B1C">
        <w:t xml:space="preserve">and </w:t>
      </w:r>
      <w:r>
        <w:t>Thúmis.</w:t>
      </w:r>
    </w:p>
    <w:p w:rsidR="00315FC1" w:rsidRDefault="00612370" w:rsidP="00FD38F2">
      <w:pPr>
        <w:pBdr>
          <w:top w:val="nil"/>
          <w:left w:val="nil"/>
          <w:bottom w:val="nil"/>
          <w:right w:val="nil"/>
          <w:between w:val="nil"/>
          <w:bar w:val="nil"/>
        </w:pBdr>
        <w:rPr>
          <w:b/>
          <w:bCs/>
        </w:rPr>
      </w:pPr>
      <w:r>
        <w:rPr>
          <w:b/>
          <w:bCs/>
        </w:rPr>
        <w:t>Megahex Control Person</w:t>
      </w:r>
      <w:r>
        <w:t xml:space="preserve"> (T): Cost: 5 ST / + 1 per turn. The same as Control Person, except it affects all humanoids in a megahex.</w:t>
      </w:r>
    </w:p>
    <w:p w:rsidR="00315FC1" w:rsidRDefault="00612370" w:rsidP="00FD38F2">
      <w:pPr>
        <w:pBdr>
          <w:top w:val="nil"/>
          <w:left w:val="nil"/>
          <w:bottom w:val="nil"/>
          <w:right w:val="nil"/>
          <w:between w:val="nil"/>
          <w:bar w:val="nil"/>
        </w:pBdr>
        <w:rPr>
          <w:b/>
          <w:bCs/>
        </w:rPr>
      </w:pPr>
      <w:r>
        <w:rPr>
          <w:b/>
          <w:bCs/>
        </w:rPr>
        <w:t xml:space="preserve">Megahex Flight </w:t>
      </w:r>
      <w:r>
        <w:t>(T): Costs 5 ST / +1 each turn. The same effect as Flight, except it affects all within a megahex. Temples: Avánthe, Belkhánu, Dlamélish, Hnálla, Hrü'ǘ, Ksárul, Thúmis.</w:t>
      </w:r>
    </w:p>
    <w:p w:rsidR="00315FC1" w:rsidRDefault="00612370" w:rsidP="00FD38F2">
      <w:pPr>
        <w:pBdr>
          <w:top w:val="nil"/>
          <w:left w:val="nil"/>
          <w:bottom w:val="nil"/>
          <w:right w:val="nil"/>
          <w:between w:val="nil"/>
          <w:bar w:val="nil"/>
        </w:pBdr>
        <w:rPr>
          <w:b/>
          <w:bCs/>
        </w:rPr>
      </w:pPr>
      <w:proofErr w:type="spellStart"/>
      <w:r>
        <w:rPr>
          <w:b/>
          <w:bCs/>
        </w:rPr>
        <w:t>Geas</w:t>
      </w:r>
      <w:proofErr w:type="spellEnd"/>
      <w:r>
        <w:rPr>
          <w:b/>
          <w:bCs/>
        </w:rPr>
        <w:t xml:space="preserve"> </w:t>
      </w:r>
      <w:r w:rsidR="00B00B1C">
        <w:t xml:space="preserve">(S): Cost: 10 ST. A </w:t>
      </w:r>
      <w:proofErr w:type="spellStart"/>
      <w:r w:rsidR="00B00B1C">
        <w:t>g</w:t>
      </w:r>
      <w:r>
        <w:t>eas</w:t>
      </w:r>
      <w:proofErr w:type="spellEnd"/>
      <w:r>
        <w:t xml:space="preserve"> is a command to do, or not to do, a certain thing. A </w:t>
      </w:r>
      <w:r w:rsidR="00A864D3">
        <w:t>magic user</w:t>
      </w:r>
      <w:r>
        <w:t xml:space="preserve"> who has this spell may lay a </w:t>
      </w:r>
      <w:proofErr w:type="spellStart"/>
      <w:r>
        <w:t>geas</w:t>
      </w:r>
      <w:proofErr w:type="spellEnd"/>
      <w:r>
        <w:t xml:space="preserve"> on any figure just by talk­ing to him - no DX roll required. The victim gets a 4d/IQ saving roll. A </w:t>
      </w:r>
      <w:r w:rsidR="00A864D3">
        <w:t>magic user</w:t>
      </w:r>
      <w:r>
        <w:t xml:space="preserve"> may only attempt a given </w:t>
      </w:r>
      <w:proofErr w:type="spellStart"/>
      <w:r>
        <w:t>Geas</w:t>
      </w:r>
      <w:proofErr w:type="spellEnd"/>
      <w:r>
        <w:t xml:space="preserve"> once (ever) on any person, and a person may have only one </w:t>
      </w:r>
      <w:proofErr w:type="spellStart"/>
      <w:r>
        <w:t>Geas</w:t>
      </w:r>
      <w:proofErr w:type="spellEnd"/>
      <w:r>
        <w:t xml:space="preserve"> at a time. Examples might be (a) not to touch weapons for a year, (b) to go on a quest for a certain thing and bring it to the </w:t>
      </w:r>
      <w:r w:rsidR="00A864D3">
        <w:t>magic user</w:t>
      </w:r>
      <w:r>
        <w:t xml:space="preserve">, (c) to attack all </w:t>
      </w:r>
      <w:r w:rsidR="00A864D3">
        <w:t>magic user</w:t>
      </w:r>
      <w:r>
        <w:t xml:space="preserve">s on sight . . . etc. Analyze Magic will detect a </w:t>
      </w:r>
      <w:proofErr w:type="spellStart"/>
      <w:r>
        <w:t>Geas</w:t>
      </w:r>
      <w:proofErr w:type="spellEnd"/>
      <w:r>
        <w:t>; only a Wish or Dissolve Enchantment will remove it. Temple: Sárku.</w:t>
      </w:r>
    </w:p>
    <w:p w:rsidR="00315FC1" w:rsidRDefault="00612370" w:rsidP="00FD38F2">
      <w:pPr>
        <w:pBdr>
          <w:top w:val="nil"/>
          <w:left w:val="nil"/>
          <w:bottom w:val="nil"/>
          <w:right w:val="nil"/>
          <w:between w:val="nil"/>
          <w:bar w:val="nil"/>
        </w:pBdr>
        <w:rPr>
          <w:b/>
          <w:bCs/>
        </w:rPr>
      </w:pPr>
      <w:r>
        <w:rPr>
          <w:b/>
          <w:bCs/>
        </w:rPr>
        <w:t xml:space="preserve">Insubstantiality </w:t>
      </w:r>
      <w:r>
        <w:t>(T): Costs 4 ST / +2 each turn.</w:t>
      </w:r>
      <w:r w:rsidR="00B00B1C">
        <w:t xml:space="preserve"> Nothing but thrown spells can a</w:t>
      </w:r>
      <w:r>
        <w:t>ffect you. Move at 1 hex per turn and can pass through solid objects. You can only use thrown or creation spells and you can make no physical attacks. If you become solid in the middle of another creature, both die. You appear as a dim, foggy shape. Temple: Hrü'ǘ.</w:t>
      </w:r>
    </w:p>
    <w:p w:rsidR="00315FC1" w:rsidRDefault="00612370" w:rsidP="00FD38F2">
      <w:pPr>
        <w:pBdr>
          <w:top w:val="nil"/>
          <w:left w:val="nil"/>
          <w:bottom w:val="nil"/>
          <w:right w:val="nil"/>
          <w:between w:val="nil"/>
          <w:bar w:val="nil"/>
        </w:pBdr>
        <w:rPr>
          <w:b/>
          <w:bCs/>
        </w:rPr>
      </w:pPr>
      <w:r>
        <w:rPr>
          <w:b/>
          <w:bCs/>
        </w:rPr>
        <w:t xml:space="preserve">Invulnerability </w:t>
      </w:r>
      <w:r>
        <w:t xml:space="preserve">(T): Cost: 4 ST / +1 per turn. </w:t>
      </w:r>
      <w:proofErr w:type="gramStart"/>
      <w:r>
        <w:t>Similar to Iron Flesh, but better.</w:t>
      </w:r>
      <w:proofErr w:type="gramEnd"/>
      <w:r>
        <w:t xml:space="preserve"> The subject becomes immune to all chlén-hide and normal steel weapons and missiles. Enchanted steel weapons, Eyes, and spells (except </w:t>
      </w:r>
      <w:proofErr w:type="spellStart"/>
      <w:r>
        <w:t>Doomkill</w:t>
      </w:r>
      <w:proofErr w:type="spellEnd"/>
      <w:r>
        <w:t>, Silver Halo of Soul-Stealing, and Telekinesis) can all penetrate this protection. Temple: Karakán.</w:t>
      </w:r>
    </w:p>
    <w:p w:rsidR="00315FC1" w:rsidRDefault="00612370" w:rsidP="00FD38F2">
      <w:pPr>
        <w:pBdr>
          <w:top w:val="nil"/>
          <w:left w:val="nil"/>
          <w:bottom w:val="nil"/>
          <w:right w:val="nil"/>
          <w:between w:val="nil"/>
          <w:bar w:val="nil"/>
        </w:pBdr>
        <w:rPr>
          <w:b/>
          <w:bCs/>
        </w:rPr>
      </w:pPr>
      <w:r>
        <w:rPr>
          <w:b/>
          <w:bCs/>
        </w:rPr>
        <w:t>The Little Death</w:t>
      </w:r>
      <w:r>
        <w:t xml:space="preserve"> (T): Cost: 1 ST if voluntary or unconscious; 5 ST if unwilling. This spell puts its subject in a suspended animation closely resembling death. The subject will lose 1 ST every day, until they are truly dead, or until the spell is removed (through Dissolve Enchantment or Remove Thrown Spell). A figure cannot voluntarily leave the Little Death. The only way to tell the figure is alive is through Analyze Magic, which reveals this spell is </w:t>
      </w:r>
      <w:r>
        <w:lastRenderedPageBreak/>
        <w:t xml:space="preserve">being used. This spell is quite useful for preserving the life of a badly­ wounded friend. An ingenious </w:t>
      </w:r>
      <w:r w:rsidR="00A864D3">
        <w:t>magic user</w:t>
      </w:r>
      <w:r>
        <w:t xml:space="preserve"> will find many other applications. Temples: </w:t>
      </w:r>
      <w:r w:rsidR="00B00B1C">
        <w:t>Avánthe</w:t>
      </w:r>
      <w:r>
        <w:t xml:space="preserve">, Belkhánu, </w:t>
      </w:r>
      <w:r w:rsidR="00B00B1C">
        <w:t>Dlamélish</w:t>
      </w:r>
      <w:r>
        <w:t xml:space="preserve">, Ksárul, Sárku, </w:t>
      </w:r>
      <w:r w:rsidR="00B00B1C">
        <w:t xml:space="preserve">and </w:t>
      </w:r>
      <w:r>
        <w:t>Thúmis.</w:t>
      </w:r>
    </w:p>
    <w:p w:rsidR="00315FC1" w:rsidRDefault="00612370" w:rsidP="00FD38F2">
      <w:pPr>
        <w:pBdr>
          <w:top w:val="nil"/>
          <w:left w:val="nil"/>
          <w:bottom w:val="nil"/>
          <w:right w:val="nil"/>
          <w:between w:val="nil"/>
          <w:bar w:val="nil"/>
        </w:pBdr>
        <w:rPr>
          <w:b/>
          <w:bCs/>
        </w:rPr>
      </w:pPr>
      <w:r>
        <w:rPr>
          <w:b/>
          <w:bCs/>
        </w:rPr>
        <w:t>Remove Cursed Object</w:t>
      </w:r>
      <w:r>
        <w:t xml:space="preserve"> (T): Cost: 20 ST to cast. </w:t>
      </w:r>
      <w:proofErr w:type="gramStart"/>
      <w:r>
        <w:t>This spell a temporary disenchantment.</w:t>
      </w:r>
      <w:proofErr w:type="gramEnd"/>
      <w:r>
        <w:t xml:space="preserve"> It suppresses a Curse or other spell on an obnoxious magical object for just long enough to allow the wearer to put it down or take it off. If you have been tricked into picking up a sword that reduces your DX, putting on a Helm of Stupidity, or donning a ring which </w:t>
      </w:r>
      <w:proofErr w:type="spellStart"/>
      <w:r>
        <w:t>geases</w:t>
      </w:r>
      <w:proofErr w:type="spellEnd"/>
      <w:r>
        <w:t xml:space="preserve"> you to sing bawdy songs at the top of your voice, this is the spell you need. You can usually get it done at the temple for a mere 500 K. If you don't have the money, they will do it for free - but they keep the object after it is removed.  This spell makes no permanent change in the magical nature of an object.</w:t>
      </w:r>
    </w:p>
    <w:p w:rsidR="00315FC1" w:rsidRDefault="00612370" w:rsidP="00FD38F2">
      <w:pPr>
        <w:pBdr>
          <w:top w:val="nil"/>
          <w:left w:val="nil"/>
          <w:bottom w:val="nil"/>
          <w:right w:val="nil"/>
          <w:between w:val="nil"/>
          <w:bar w:val="nil"/>
        </w:pBdr>
        <w:rPr>
          <w:b/>
          <w:bCs/>
        </w:rPr>
      </w:pPr>
      <w:r>
        <w:rPr>
          <w:b/>
          <w:bCs/>
        </w:rPr>
        <w:t xml:space="preserve">Sending of Evil </w:t>
      </w:r>
      <w:r>
        <w:t xml:space="preserve">(M): Cost: 6 ST. Like Plague, but a missile spell, </w:t>
      </w:r>
      <w:proofErr w:type="gramStart"/>
      <w:r>
        <w:t>which affects a megahex at the target.</w:t>
      </w:r>
      <w:proofErr w:type="gramEnd"/>
      <w:r>
        <w:t xml:space="preserve"> Temples: Avánthe, Dlamélish, Sárku.</w:t>
      </w:r>
    </w:p>
    <w:p w:rsidR="00315FC1" w:rsidRDefault="00612370" w:rsidP="00FD38F2">
      <w:pPr>
        <w:pBdr>
          <w:top w:val="nil"/>
          <w:left w:val="nil"/>
          <w:bottom w:val="nil"/>
          <w:right w:val="nil"/>
          <w:between w:val="nil"/>
          <w:bar w:val="nil"/>
        </w:pBdr>
        <w:rPr>
          <w:b/>
          <w:bCs/>
        </w:rPr>
      </w:pPr>
      <w:proofErr w:type="spellStart"/>
      <w:r>
        <w:rPr>
          <w:b/>
          <w:bCs/>
        </w:rPr>
        <w:t>Spellsniffer</w:t>
      </w:r>
      <w:proofErr w:type="spellEnd"/>
      <w:r>
        <w:rPr>
          <w:b/>
          <w:bCs/>
        </w:rPr>
        <w:t xml:space="preserve"> </w:t>
      </w:r>
      <w:r>
        <w:t xml:space="preserve">(T): Cost: 2 ST / +1 each turn. This spell gives the subject a combined Reveal, Detect, and Analyze Magic ability that covers everything within 5 hexes. Roll twice for every item in range. If the first 3d/IQ roll is successful, the spell/magic item is detected. If the second 4d/IQ roll is successful, the spell is analyzed, as per Analyze Magic. If a figure or item has several spells on it, </w:t>
      </w:r>
      <w:proofErr w:type="gramStart"/>
      <w:r>
        <w:t>a separate pair of rolls are</w:t>
      </w:r>
      <w:proofErr w:type="gramEnd"/>
      <w:r>
        <w:t xml:space="preserve"> made for each spell. A figure using this spell will know (if he makes his 3d roll) that an illusion or image has magic about it, and will also know (if he makes his 4d roll) that it is an illusion or image, as the case may be. Conceal, of course, impedes this spell just as it impedes Analyze Magic. Temple: Thúmis.</w:t>
      </w:r>
    </w:p>
    <w:p w:rsidR="00315FC1" w:rsidRDefault="00612370" w:rsidP="00FD38F2">
      <w:pPr>
        <w:pBdr>
          <w:top w:val="nil"/>
          <w:left w:val="nil"/>
          <w:bottom w:val="nil"/>
          <w:right w:val="nil"/>
          <w:between w:val="nil"/>
          <w:bar w:val="nil"/>
        </w:pBdr>
        <w:rPr>
          <w:b/>
          <w:bCs/>
        </w:rPr>
      </w:pPr>
      <w:r>
        <w:rPr>
          <w:b/>
          <w:bCs/>
        </w:rPr>
        <w:t>Summon Demon</w:t>
      </w:r>
      <w:r>
        <w:rPr>
          <w:b/>
          <w:bCs/>
          <w:i/>
          <w:iCs/>
        </w:rPr>
        <w:t xml:space="preserve"> </w:t>
      </w:r>
      <w:r>
        <w:t xml:space="preserve">(C): Cost: 30 ST. Allows </w:t>
      </w:r>
      <w:r w:rsidR="00A864D3">
        <w:t xml:space="preserve">magic </w:t>
      </w:r>
      <w:proofErr w:type="gramStart"/>
      <w:r w:rsidR="00A864D3">
        <w:t>user</w:t>
      </w:r>
      <w:proofErr w:type="gramEnd"/>
      <w:r>
        <w:t xml:space="preserve"> to summon a 3-hex Greater Demon. The demon will do one of three things: (1) Fight for 12 </w:t>
      </w:r>
      <w:proofErr w:type="gramStart"/>
      <w:r>
        <w:t>turns</w:t>
      </w:r>
      <w:proofErr w:type="gramEnd"/>
      <w:r>
        <w:t xml:space="preserve"> and disappear. Its ST is 100, DX 14, IQ 20. It does 4 dice damage in bare-handed combat, and may use any weapon. Its skin stops </w:t>
      </w:r>
      <w:proofErr w:type="gramStart"/>
      <w:r>
        <w:t>4 hits/attack</w:t>
      </w:r>
      <w:proofErr w:type="gramEnd"/>
      <w:r>
        <w:t xml:space="preserve">. (2) Grant one regular wish (see Wishes). (3) Perform one service. The service is up to the GM; legitimate services include transporting the </w:t>
      </w:r>
      <w:r w:rsidR="00A864D3">
        <w:t>magic user</w:t>
      </w:r>
      <w:r>
        <w:t xml:space="preserve"> and his party (up to 10 people) to another place, bringing the </w:t>
      </w:r>
      <w:r w:rsidR="00A864D3">
        <w:t>magic user</w:t>
      </w:r>
      <w:r>
        <w:t xml:space="preserve"> some known object from a known place, etc. The demon can transport itself instantaneously - but if it has to fight (or search) for more than 12 turns, it will vanish rather than finishing the job. </w:t>
      </w:r>
      <w:r>
        <w:lastRenderedPageBreak/>
        <w:t xml:space="preserve">Also, demons are very literal-minded. The GM (acting for the demon) may be as obtuse and perverse as he wishes in conforming to the letter of a </w:t>
      </w:r>
      <w:r w:rsidR="00A864D3">
        <w:t>magic user</w:t>
      </w:r>
      <w:r>
        <w:t>'s instructions - but precisely worded instructions should be followed precisely. However, the time it takes to instruct a demon counts against the 12 turns that he will stay!</w:t>
      </w:r>
    </w:p>
    <w:p w:rsidR="00315FC1" w:rsidRDefault="00612370" w:rsidP="00FD38F2">
      <w:pPr>
        <w:pBdr>
          <w:top w:val="nil"/>
          <w:left w:val="nil"/>
          <w:bottom w:val="nil"/>
          <w:right w:val="nil"/>
          <w:between w:val="nil"/>
          <w:bar w:val="nil"/>
        </w:pBdr>
      </w:pPr>
      <w:r>
        <w:t xml:space="preserve">The other catch in summoning a demon is that (1) it takes 10 undisturbed turns to finish the summoning (any disturbance costs the </w:t>
      </w:r>
      <w:r w:rsidR="00A864D3">
        <w:t>magic user</w:t>
      </w:r>
      <w:r>
        <w:t xml:space="preserve"> 1 ST and forces him to start over); (2) if the </w:t>
      </w:r>
      <w:r w:rsidR="00A864D3">
        <w:t>magic user</w:t>
      </w:r>
      <w:r>
        <w:t xml:space="preserve"> blows his DX roll at the close of the summoning, the demon will attack, which makes a pentagram good life insurance; (3) if the </w:t>
      </w:r>
      <w:r w:rsidR="00A864D3">
        <w:t>magic user</w:t>
      </w:r>
      <w:r>
        <w:t xml:space="preserve"> demands a wish from the demon, he must make a 3-die roll on the difference between his IQ and the demon's or die. See the section on Wishes for details.</w:t>
      </w:r>
    </w:p>
    <w:p w:rsidR="00315FC1" w:rsidRDefault="00612370" w:rsidP="00FD38F2">
      <w:pPr>
        <w:pBdr>
          <w:top w:val="nil"/>
          <w:left w:val="nil"/>
          <w:bottom w:val="nil"/>
          <w:right w:val="nil"/>
          <w:between w:val="nil"/>
          <w:bar w:val="nil"/>
        </w:pBdr>
      </w:pPr>
      <w:r>
        <w:t>Demons will not cast spells while in our plane; they are highly magical, but don't use magic as we know it. Temple: All.</w:t>
      </w:r>
    </w:p>
    <w:p w:rsidR="00315FC1" w:rsidRDefault="00612370" w:rsidP="00FD38F2">
      <w:pPr>
        <w:pBdr>
          <w:top w:val="nil"/>
          <w:left w:val="nil"/>
          <w:bottom w:val="nil"/>
          <w:right w:val="nil"/>
          <w:between w:val="nil"/>
          <w:bar w:val="nil"/>
        </w:pBdr>
        <w:rPr>
          <w:b/>
          <w:bCs/>
        </w:rPr>
      </w:pPr>
      <w:r>
        <w:rPr>
          <w:b/>
          <w:bCs/>
        </w:rPr>
        <w:t>The Walking Dead</w:t>
      </w:r>
      <w:r>
        <w:t xml:space="preserve"> (T): Cost: 7 ST. A dead comrade is brought back to a sort of half-life, having all their mental faculties and -5 on ST and DX. This state lasts two more weeks, and then they die again permanently with no chance of revival. This period gives the person time to walk out of the wilderness or underworld. If Revival is cast on them, they are returned fully to life. Temples: Hrü'ǘ, Sárku.</w:t>
      </w:r>
    </w:p>
    <w:p w:rsidR="00315FC1" w:rsidRDefault="00612370" w:rsidP="00FD38F2">
      <w:pPr>
        <w:pBdr>
          <w:top w:val="nil"/>
          <w:left w:val="nil"/>
          <w:bottom w:val="nil"/>
          <w:right w:val="nil"/>
          <w:between w:val="nil"/>
          <w:bar w:val="nil"/>
        </w:pBdr>
        <w:rPr>
          <w:b/>
          <w:bCs/>
        </w:rPr>
      </w:pPr>
      <w:r>
        <w:rPr>
          <w:b/>
          <w:bCs/>
        </w:rPr>
        <w:t>Weapon/Armor Enchantment</w:t>
      </w:r>
      <w:r>
        <w:rPr>
          <w:b/>
          <w:bCs/>
          <w:i/>
          <w:iCs/>
        </w:rPr>
        <w:t xml:space="preserve"> </w:t>
      </w:r>
      <w:r>
        <w:t>(T): Cost: 10 ST a day for two weeks. With this spell, steel armor (and shields) can be enchanted to enhance their protective value, and steel weapons can be enchanted to hit more often and/or do more damage. For details on casting this spell, see Creating Magical Items.</w:t>
      </w:r>
    </w:p>
    <w:p w:rsidR="00315FC1" w:rsidRDefault="00612370" w:rsidP="00FD38F2">
      <w:pPr>
        <w:pBdr>
          <w:top w:val="nil"/>
          <w:left w:val="nil"/>
          <w:bottom w:val="nil"/>
          <w:right w:val="nil"/>
          <w:between w:val="nil"/>
          <w:bar w:val="nil"/>
        </w:pBdr>
      </w:pPr>
      <w:r>
        <w:t xml:space="preserve">Any suit of armor, or any shield, can be enchanted to stop more blows. Applying this spell in its weakest form will produce an item that magically stops 1 extra hit/attack. Applying it in a stronger form will let an item stop more hits/attack, up to 5. Any weapon can be enchanted to do more damage, or to hit more often, or both. Applying the spell in its weakest form will create a weapon that does +1 damage, or increases its user's DX by </w:t>
      </w:r>
      <w:proofErr w:type="gramStart"/>
      <w:r>
        <w:t>I</w:t>
      </w:r>
      <w:proofErr w:type="gramEnd"/>
      <w:r>
        <w:t>, whichever the maker specifies. Stronger applications can give a weapon with damage and DX bonuses totaling up to 5 - never more.</w:t>
      </w:r>
    </w:p>
    <w:p w:rsidR="00315FC1" w:rsidRDefault="00612370" w:rsidP="00FD38F2">
      <w:pPr>
        <w:pBdr>
          <w:top w:val="nil"/>
          <w:left w:val="nil"/>
          <w:bottom w:val="nil"/>
          <w:right w:val="nil"/>
          <w:between w:val="nil"/>
          <w:bar w:val="nil"/>
        </w:pBdr>
      </w:pPr>
      <w:r>
        <w:t>An item that is both offensive and defensive (a spike shield, for instance) could have both offensive and defensive bonuses on it - but not totaling more than 5.</w:t>
      </w:r>
    </w:p>
    <w:p w:rsidR="00315FC1" w:rsidRDefault="00612370" w:rsidP="00FD38F2">
      <w:pPr>
        <w:pBdr>
          <w:top w:val="nil"/>
          <w:left w:val="nil"/>
          <w:bottom w:val="nil"/>
          <w:right w:val="nil"/>
          <w:between w:val="nil"/>
          <w:bar w:val="nil"/>
        </w:pBdr>
      </w:pPr>
      <w:r>
        <w:lastRenderedPageBreak/>
        <w:t>This spell takes two weeks to complete the casting. Every week a 3d/DX roll must be successfully made or the spell must be started over. No other magic can be performed during that time.</w:t>
      </w:r>
    </w:p>
    <w:p w:rsidR="00315FC1" w:rsidRDefault="00612370" w:rsidP="00FD38F2">
      <w:pPr>
        <w:pBdr>
          <w:top w:val="nil"/>
          <w:left w:val="nil"/>
          <w:bottom w:val="nil"/>
          <w:right w:val="nil"/>
          <w:between w:val="nil"/>
          <w:bar w:val="nil"/>
        </w:pBdr>
      </w:pPr>
      <w:r>
        <w:t>This spell is permanent. It may be removed by a Remove Thrown Spell - like any other thrown spell, but the bonuses on a multiply-enchanted object must be removed one at a time. Temples: Karakán, Sárku, Vimúhla.</w:t>
      </w:r>
    </w:p>
    <w:p w:rsidR="00315FC1" w:rsidRDefault="00612370" w:rsidP="00FD38F2">
      <w:pPr>
        <w:pStyle w:val="Heading3"/>
        <w:pBdr>
          <w:top w:val="nil"/>
          <w:left w:val="nil"/>
          <w:bottom w:val="nil"/>
          <w:right w:val="nil"/>
          <w:between w:val="nil"/>
          <w:bar w:val="nil"/>
        </w:pBdr>
        <w:spacing w:before="360" w:after="80"/>
      </w:pPr>
      <w:bookmarkStart w:id="71" w:name="h.yywd1q62nhh5"/>
      <w:bookmarkStart w:id="72" w:name="_Toc338066999"/>
      <w:bookmarkEnd w:id="71"/>
      <w:r>
        <w:t>IQ 18 Spells</w:t>
      </w:r>
      <w:bookmarkEnd w:id="72"/>
    </w:p>
    <w:p w:rsidR="00315FC1" w:rsidRDefault="00612370" w:rsidP="00FD38F2">
      <w:pPr>
        <w:pBdr>
          <w:top w:val="nil"/>
          <w:left w:val="nil"/>
          <w:bottom w:val="nil"/>
          <w:right w:val="nil"/>
          <w:between w:val="nil"/>
          <w:bar w:val="nil"/>
        </w:pBdr>
        <w:rPr>
          <w:b/>
          <w:bCs/>
        </w:rPr>
      </w:pPr>
      <w:r>
        <w:rPr>
          <w:b/>
          <w:bCs/>
        </w:rPr>
        <w:t>Control Monsters</w:t>
      </w:r>
      <w:r>
        <w:t xml:space="preserve"> (T): Cost: 4 ST / +1 per turn. This spell works like Megahex Control Animal, except that it can control one animal of any size or a megahex of animals with ST 30 or less. This spell affects animals and Underworld creatures.</w:t>
      </w:r>
    </w:p>
    <w:p w:rsidR="00315FC1" w:rsidRDefault="00612370" w:rsidP="00FD38F2">
      <w:pPr>
        <w:pBdr>
          <w:top w:val="nil"/>
          <w:left w:val="nil"/>
          <w:bottom w:val="nil"/>
          <w:right w:val="nil"/>
          <w:between w:val="nil"/>
          <w:bar w:val="nil"/>
        </w:pBdr>
        <w:rPr>
          <w:b/>
          <w:bCs/>
        </w:rPr>
      </w:pPr>
      <w:r>
        <w:rPr>
          <w:b/>
          <w:bCs/>
        </w:rPr>
        <w:t xml:space="preserve">Control Nexus Point </w:t>
      </w:r>
      <w:r>
        <w:t xml:space="preserve">(C): Cost: 10 ST. Reveals where the other end of a Gate is and what rules govern it; a second cast­ing can change the rule on either a temporary or permanent basis. A </w:t>
      </w:r>
      <w:r w:rsidR="00A864D3">
        <w:t>magic user</w:t>
      </w:r>
      <w:r>
        <w:t xml:space="preserve"> who knows this spell can also destroy a Gate (both ends) at a cost of 50 ST; he must be within Creation Spell range to do so.</w:t>
      </w:r>
    </w:p>
    <w:p w:rsidR="00315FC1" w:rsidRDefault="00315FC1" w:rsidP="00FD38F2">
      <w:pPr>
        <w:pBdr>
          <w:top w:val="nil"/>
          <w:left w:val="nil"/>
          <w:bottom w:val="nil"/>
          <w:right w:val="nil"/>
          <w:between w:val="nil"/>
          <w:bar w:val="nil"/>
        </w:pBdr>
        <w:ind w:right="0"/>
      </w:pPr>
    </w:p>
    <w:p w:rsidR="00315FC1" w:rsidRDefault="00612370" w:rsidP="00FD38F2">
      <w:pPr>
        <w:pBdr>
          <w:top w:val="nil"/>
          <w:left w:val="nil"/>
          <w:bottom w:val="nil"/>
          <w:right w:val="nil"/>
          <w:between w:val="nil"/>
          <w:bar w:val="nil"/>
        </w:pBdr>
        <w:rPr>
          <w:b/>
          <w:bCs/>
        </w:rPr>
      </w:pPr>
      <w:r>
        <w:rPr>
          <w:b/>
          <w:bCs/>
        </w:rPr>
        <w:t xml:space="preserve">Megahex Freeze </w:t>
      </w:r>
      <w:r>
        <w:t xml:space="preserve">(T): Costs 12 ST. Affects every creature of ST less than 20 in a megahex (except the </w:t>
      </w:r>
      <w:r w:rsidR="00A864D3">
        <w:t>magic user</w:t>
      </w:r>
      <w:r>
        <w:t>), or any single figure of ST 50 or less. Temple: Dilinála.</w:t>
      </w:r>
    </w:p>
    <w:p w:rsidR="00315FC1" w:rsidRDefault="00612370" w:rsidP="00FD38F2">
      <w:pPr>
        <w:pBdr>
          <w:top w:val="nil"/>
          <w:left w:val="nil"/>
          <w:bottom w:val="nil"/>
          <w:right w:val="nil"/>
          <w:between w:val="nil"/>
          <w:bar w:val="nil"/>
        </w:pBdr>
        <w:rPr>
          <w:b/>
          <w:bCs/>
        </w:rPr>
      </w:pPr>
      <w:r>
        <w:rPr>
          <w:b/>
          <w:bCs/>
        </w:rPr>
        <w:t>The Grey Hand</w:t>
      </w:r>
      <w:r>
        <w:t xml:space="preserve"> (T): Cost: 5 ST. The subject of this spell can touch a person and turn them into a pile of dust with no saving throw. Treat touch as an attack, rolling 3d/DX. The victim gets a final blow. Revival of the victim subtracts an additional 2 points of attributes. Spell lasts for 3 turns or until a successful hit is made. Temple: Wurú.</w:t>
      </w:r>
    </w:p>
    <w:p w:rsidR="00315FC1" w:rsidRDefault="00612370" w:rsidP="00FD38F2">
      <w:pPr>
        <w:pBdr>
          <w:top w:val="nil"/>
          <w:left w:val="nil"/>
          <w:bottom w:val="nil"/>
          <w:right w:val="nil"/>
          <w:between w:val="nil"/>
          <w:bar w:val="nil"/>
        </w:pBdr>
        <w:rPr>
          <w:b/>
          <w:bCs/>
        </w:rPr>
      </w:pPr>
      <w:proofErr w:type="spellStart"/>
      <w:r>
        <w:rPr>
          <w:b/>
          <w:bCs/>
        </w:rPr>
        <w:t>Shapeshifting</w:t>
      </w:r>
      <w:proofErr w:type="spellEnd"/>
      <w:r>
        <w:rPr>
          <w:b/>
          <w:bCs/>
        </w:rPr>
        <w:t xml:space="preserve"> </w:t>
      </w:r>
      <w:r>
        <w:t xml:space="preserve">(T): Cost: 20 to shift another, 10 to shift yourself. </w:t>
      </w:r>
      <w:proofErr w:type="gramStart"/>
      <w:r>
        <w:t>Turns its subject into any known type of creature with any attributes.</w:t>
      </w:r>
      <w:proofErr w:type="gramEnd"/>
      <w:r>
        <w:t xml:space="preserve"> However, the IQ may not be raised, and the total of ST and DX may not be raised. ST and DX may be traded off, lowered, etc., as long as neither is reduced more than 1 below the usual minimum for the new shape. A person could be </w:t>
      </w:r>
      <w:proofErr w:type="spellStart"/>
      <w:r>
        <w:t>shapeshifted</w:t>
      </w:r>
      <w:proofErr w:type="spellEnd"/>
      <w:r>
        <w:t xml:space="preserve"> into a relatively clumsy wolf, but not a wolf of DX 6! GMs may use their discretion as to what kind of shifting is allowed. The individual’s memory, spells, and talents remain intact, though he will not be able to use those spells and talents for which he no longer has IQ. Likewise, DX for spells and some talents will be impaired if the new shape has no hands!</w:t>
      </w:r>
    </w:p>
    <w:p w:rsidR="00315FC1" w:rsidRDefault="00612370" w:rsidP="00FD38F2">
      <w:pPr>
        <w:pBdr>
          <w:top w:val="nil"/>
          <w:left w:val="nil"/>
          <w:bottom w:val="nil"/>
          <w:right w:val="nil"/>
          <w:between w:val="nil"/>
          <w:bar w:val="nil"/>
        </w:pBdr>
      </w:pPr>
      <w:r>
        <w:lastRenderedPageBreak/>
        <w:t>Shifting to a new shape gives you the physical, but not the mental, abilities of that shape. If you shift to Goblin shape, you will move and fight as a Goblin, but you will not magically learn the Goblin language.</w:t>
      </w:r>
      <w:r w:rsidR="00B00B1C">
        <w:t xml:space="preserve"> </w:t>
      </w:r>
      <w:r>
        <w:t xml:space="preserve">The spell is permanent unless removed by Dissolve Enchantment, a wish, or another </w:t>
      </w:r>
      <w:proofErr w:type="spellStart"/>
      <w:r>
        <w:t>shapeshift</w:t>
      </w:r>
      <w:proofErr w:type="spellEnd"/>
      <w:r>
        <w:t>. Temple: Dlamélish.</w:t>
      </w:r>
    </w:p>
    <w:p w:rsidR="00315FC1" w:rsidRDefault="00612370" w:rsidP="00FD38F2">
      <w:pPr>
        <w:pStyle w:val="Heading3"/>
        <w:pBdr>
          <w:top w:val="nil"/>
          <w:left w:val="nil"/>
          <w:bottom w:val="nil"/>
          <w:right w:val="nil"/>
          <w:between w:val="nil"/>
          <w:bar w:val="nil"/>
        </w:pBdr>
        <w:spacing w:before="360" w:after="80"/>
      </w:pPr>
      <w:bookmarkStart w:id="73" w:name="h.joruanyu94k6"/>
      <w:bookmarkStart w:id="74" w:name="_Toc338067000"/>
      <w:bookmarkEnd w:id="73"/>
      <w:r>
        <w:t>IQ 19 Spells</w:t>
      </w:r>
      <w:bookmarkEnd w:id="74"/>
    </w:p>
    <w:p w:rsidR="00315FC1" w:rsidRDefault="00612370" w:rsidP="00FD38F2">
      <w:pPr>
        <w:pBdr>
          <w:top w:val="nil"/>
          <w:left w:val="nil"/>
          <w:bottom w:val="nil"/>
          <w:right w:val="nil"/>
          <w:between w:val="nil"/>
          <w:bar w:val="nil"/>
        </w:pBdr>
        <w:rPr>
          <w:b/>
          <w:bCs/>
        </w:rPr>
      </w:pPr>
      <w:r>
        <w:rPr>
          <w:b/>
          <w:bCs/>
        </w:rPr>
        <w:t>Long-Distance Teleport</w:t>
      </w:r>
      <w:r>
        <w:t xml:space="preserve"> (S): Cost: 20. Teleports the caster or another person from anyplace to a destination the caster has been or can see (or has a clear memory of) by some means, m</w:t>
      </w:r>
      <w:r w:rsidR="00B00B1C">
        <w:t xml:space="preserve">agical or otherwise. </w:t>
      </w:r>
      <w:proofErr w:type="gramStart"/>
      <w:r w:rsidR="00B00B1C">
        <w:t>A crystal</w:t>
      </w:r>
      <w:proofErr w:type="gramEnd"/>
      <w:r w:rsidR="00B00B1C">
        <w:t xml:space="preserve"> </w:t>
      </w:r>
      <w:r>
        <w:t>ball visualization is not accurate enough for this spell. Up to 50 kg of possessions can be carried by the subject.</w:t>
      </w:r>
    </w:p>
    <w:p w:rsidR="00315FC1" w:rsidRDefault="00612370" w:rsidP="00FD38F2">
      <w:pPr>
        <w:pBdr>
          <w:top w:val="nil"/>
          <w:left w:val="nil"/>
          <w:bottom w:val="nil"/>
          <w:right w:val="nil"/>
          <w:between w:val="nil"/>
          <w:bar w:val="nil"/>
        </w:pBdr>
      </w:pPr>
      <w:r>
        <w:t>On a failed casting, if the roll is exactly 16 (regardless of his DX)</w:t>
      </w:r>
      <w:proofErr w:type="gramStart"/>
      <w:r>
        <w:t>,</w:t>
      </w:r>
      <w:proofErr w:type="gramEnd"/>
      <w:r>
        <w:t xml:space="preserve"> the teleported character goes, not to the intended destination, but some­ where in some way similar to that place. (GMs: determination of this place is up to you. Make it interesting.) On any other failure, the teleported character is dead, kaput, finished, lost forever. A </w:t>
      </w:r>
      <w:r w:rsidR="00A864D3">
        <w:t>magic user</w:t>
      </w:r>
      <w:r>
        <w:t xml:space="preserve"> can use this spell to get rid of a foe, but cannot use it to deliberately disintegrate him or otherwise fail on purpose. Temple: Hnálla.</w:t>
      </w:r>
    </w:p>
    <w:p w:rsidR="00315FC1" w:rsidRDefault="00612370" w:rsidP="00FD38F2">
      <w:pPr>
        <w:pBdr>
          <w:top w:val="nil"/>
          <w:left w:val="nil"/>
          <w:bottom w:val="nil"/>
          <w:right w:val="nil"/>
          <w:between w:val="nil"/>
          <w:bar w:val="nil"/>
        </w:pBdr>
        <w:rPr>
          <w:b/>
          <w:bCs/>
        </w:rPr>
      </w:pPr>
      <w:r>
        <w:rPr>
          <w:b/>
          <w:bCs/>
        </w:rPr>
        <w:t xml:space="preserve">Revival </w:t>
      </w:r>
      <w:r>
        <w:t xml:space="preserve">(T): Cost: 50. This spell will restore any dead creature to life within one hour of death. The spell cures all minor wounds and diseases and leaves its subject unconscious with a ST of 1. To succeed, most or all of the body must be present. </w:t>
      </w:r>
      <w:proofErr w:type="gramStart"/>
      <w:r>
        <w:t xml:space="preserve">If the body has been severely burned, mangled, or otherwise dam­aged, or if limbs are missing, the </w:t>
      </w:r>
      <w:r w:rsidR="00A864D3">
        <w:t>magic user</w:t>
      </w:r>
      <w:r>
        <w:t xml:space="preserve"> must make his DX roll on four dice.</w:t>
      </w:r>
      <w:proofErr w:type="gramEnd"/>
      <w:r>
        <w:t xml:space="preserve"> Revival does not restore missing limbs. The character </w:t>
      </w:r>
      <w:proofErr w:type="gramStart"/>
      <w:r>
        <w:t>who</w:t>
      </w:r>
      <w:proofErr w:type="gramEnd"/>
      <w:r>
        <w:t xml:space="preserve"> is revived loses 5 points from some attribute or combination of attributes. See DEATH. No one has found a way to make this spell work when read from a scroll. Temple: all.</w:t>
      </w:r>
    </w:p>
    <w:p w:rsidR="00315FC1" w:rsidRDefault="00612370" w:rsidP="00FD38F2">
      <w:pPr>
        <w:pBdr>
          <w:top w:val="nil"/>
          <w:left w:val="nil"/>
          <w:bottom w:val="nil"/>
          <w:right w:val="nil"/>
          <w:between w:val="nil"/>
          <w:bar w:val="nil"/>
        </w:pBdr>
        <w:rPr>
          <w:b/>
          <w:bCs/>
        </w:rPr>
      </w:pPr>
      <w:r>
        <w:rPr>
          <w:b/>
          <w:bCs/>
        </w:rPr>
        <w:t xml:space="preserve">Zombie </w:t>
      </w:r>
      <w:r>
        <w:t xml:space="preserve">(T): Cost: 5 ST + whatever ST (minimum 2) is being put in the Zombie. </w:t>
      </w:r>
      <w:proofErr w:type="gramStart"/>
      <w:r>
        <w:t>Reanimates a corpse to create an undead servant with no IQ and a DX of 2 less than it did in life.</w:t>
      </w:r>
      <w:proofErr w:type="gramEnd"/>
      <w:r>
        <w:t xml:space="preserve"> Its ST is equal what the </w:t>
      </w:r>
      <w:r w:rsidR="00A864D3">
        <w:t>magic user</w:t>
      </w:r>
      <w:r>
        <w:t xml:space="preserve"> puts into it when they cast the spell. Its creator can see through its eyes. A zombie's wounds cannot heal on their own, and it loses 1 ST a day as it rots; however, healing potions, further Zombie spells, etc., can give it more strength. If the controlling </w:t>
      </w:r>
      <w:r w:rsidR="00A864D3">
        <w:t>magic user</w:t>
      </w:r>
      <w:r>
        <w:t xml:space="preserve"> dies, his Zombies will wander aimlessly. Make a reaction roll for </w:t>
      </w:r>
      <w:r>
        <w:lastRenderedPageBreak/>
        <w:t>everything they encounter. On a bad reaction (l or 2) a Zombie will attack. Burned, beheaded, or dismembered corpses cannot be used for zombies. An intact skeleton can be used; it will make a zombie Skeleton. Temple: Sárku.</w:t>
      </w:r>
    </w:p>
    <w:p w:rsidR="00315FC1" w:rsidRDefault="00612370" w:rsidP="00FD38F2">
      <w:pPr>
        <w:pStyle w:val="Heading3"/>
        <w:pBdr>
          <w:top w:val="nil"/>
          <w:left w:val="nil"/>
          <w:bottom w:val="nil"/>
          <w:right w:val="nil"/>
          <w:between w:val="nil"/>
          <w:bar w:val="nil"/>
        </w:pBdr>
        <w:spacing w:before="360" w:after="80"/>
      </w:pPr>
      <w:bookmarkStart w:id="75" w:name="h.jz0lojo2alj5"/>
      <w:bookmarkStart w:id="76" w:name="_Toc338067001"/>
      <w:bookmarkEnd w:id="75"/>
      <w:r>
        <w:t>IQ 20 Spells</w:t>
      </w:r>
      <w:bookmarkEnd w:id="76"/>
    </w:p>
    <w:p w:rsidR="00315FC1" w:rsidRDefault="00612370" w:rsidP="00FD38F2">
      <w:pPr>
        <w:pBdr>
          <w:top w:val="nil"/>
          <w:left w:val="nil"/>
          <w:bottom w:val="nil"/>
          <w:right w:val="nil"/>
          <w:between w:val="nil"/>
          <w:bar w:val="nil"/>
        </w:pBdr>
        <w:rPr>
          <w:b/>
          <w:bCs/>
        </w:rPr>
      </w:pPr>
      <w:r>
        <w:rPr>
          <w:b/>
          <w:bCs/>
        </w:rPr>
        <w:t xml:space="preserve">Create Nexus Point </w:t>
      </w:r>
      <w:r>
        <w:t xml:space="preserve">(C): Cost: 5 ST / +1 per minute. Creates a nexus point to a plane the caster knows about through studies, books of magic, or a teacher. </w:t>
      </w:r>
      <w:proofErr w:type="gramStart"/>
      <w:r>
        <w:t>Lasts one minute.</w:t>
      </w:r>
      <w:proofErr w:type="gramEnd"/>
      <w:r>
        <w:t xml:space="preserve"> Temple: </w:t>
      </w:r>
      <w:r w:rsidR="00B00B1C">
        <w:t>Belkhánu</w:t>
      </w:r>
      <w:r>
        <w:t>.</w:t>
      </w:r>
    </w:p>
    <w:p w:rsidR="00315FC1" w:rsidRDefault="00612370" w:rsidP="00FD38F2">
      <w:pPr>
        <w:pBdr>
          <w:top w:val="nil"/>
          <w:left w:val="nil"/>
          <w:bottom w:val="nil"/>
          <w:right w:val="nil"/>
          <w:between w:val="nil"/>
          <w:bar w:val="nil"/>
        </w:pBdr>
        <w:rPr>
          <w:b/>
          <w:bCs/>
        </w:rPr>
      </w:pPr>
      <w:r>
        <w:rPr>
          <w:b/>
          <w:bCs/>
        </w:rPr>
        <w:t xml:space="preserve">Possession </w:t>
      </w:r>
      <w:r>
        <w:t xml:space="preserve">(S): Cost: 20 ST if it succeeds, 5 if the victim makes his saving roll; the ST is spent when the attack is made, not when the "trap" item is prepared. Cost to prepare the trap: 10 ST. The </w:t>
      </w:r>
      <w:r w:rsidR="00A864D3">
        <w:t>magic user</w:t>
      </w:r>
      <w:r>
        <w:t xml:space="preserve"> casting this spell puts </w:t>
      </w:r>
      <w:proofErr w:type="gramStart"/>
      <w:r>
        <w:t>himself</w:t>
      </w:r>
      <w:proofErr w:type="gramEnd"/>
      <w:r>
        <w:t xml:space="preserve"> into a trance and takes over the body of some other creature. To be possessed, a person or animal must be in physical contact with the possessing </w:t>
      </w:r>
      <w:r w:rsidR="00A864D3">
        <w:t>magic user</w:t>
      </w:r>
      <w:r>
        <w:t xml:space="preserve"> or some object he has previously prepared as a ‘trap’ or must be well known to the </w:t>
      </w:r>
      <w:r w:rsidR="00A864D3">
        <w:t>magic user</w:t>
      </w:r>
      <w:r>
        <w:t>. The victim gets a 4d/IQ saving roll to avoid being possessed when the attack first takes place; if he succeeds, he will know who tried to possess him.</w:t>
      </w:r>
    </w:p>
    <w:p w:rsidR="00315FC1" w:rsidRDefault="00612370" w:rsidP="00FD38F2">
      <w:pPr>
        <w:pBdr>
          <w:top w:val="nil"/>
          <w:left w:val="nil"/>
          <w:bottom w:val="nil"/>
          <w:right w:val="nil"/>
          <w:between w:val="nil"/>
          <w:bar w:val="nil"/>
        </w:pBdr>
      </w:pPr>
      <w:r>
        <w:t>Possession may be noticed by either a Scholar or a good friend of the possessed victim on a 4d/</w:t>
      </w:r>
      <w:proofErr w:type="gramStart"/>
      <w:r>
        <w:t>IQ,</w:t>
      </w:r>
      <w:proofErr w:type="gramEnd"/>
      <w:r>
        <w:t xml:space="preserve"> the first time the victim is encountered after possession. It may also be detected by an Analyze Magic spell cast on the victim.</w:t>
      </w:r>
    </w:p>
    <w:p w:rsidR="00315FC1" w:rsidRDefault="00612370" w:rsidP="00FD38F2">
      <w:pPr>
        <w:pBdr>
          <w:top w:val="nil"/>
          <w:left w:val="nil"/>
          <w:bottom w:val="nil"/>
          <w:right w:val="nil"/>
          <w:between w:val="nil"/>
          <w:bar w:val="nil"/>
        </w:pBdr>
      </w:pPr>
      <w:r>
        <w:t xml:space="preserve">Possession ends when (a) the possessing </w:t>
      </w:r>
      <w:r w:rsidR="00A864D3">
        <w:t>magic user</w:t>
      </w:r>
      <w:r>
        <w:t xml:space="preserve"> </w:t>
      </w:r>
      <w:proofErr w:type="gramStart"/>
      <w:r>
        <w:t xml:space="preserve">dies, (b) the victim dies (this also does 2d damage to the </w:t>
      </w:r>
      <w:r w:rsidR="00A864D3">
        <w:t>magic user</w:t>
      </w:r>
      <w:r>
        <w:t>!)</w:t>
      </w:r>
      <w:proofErr w:type="gramEnd"/>
      <w:r>
        <w:t xml:space="preserve">, (c) the possessing </w:t>
      </w:r>
      <w:r w:rsidR="00A864D3">
        <w:t>magic user</w:t>
      </w:r>
      <w:r>
        <w:t xml:space="preserve"> voluntarily lets go, or (d) a Dissolve Enchantment spell is cast on the victim or the </w:t>
      </w:r>
      <w:r w:rsidR="00A864D3">
        <w:t>magic user</w:t>
      </w:r>
      <w:r>
        <w:t xml:space="preserve">. Temple: </w:t>
      </w:r>
      <w:r w:rsidR="00B00B1C">
        <w:t>Belkhánu</w:t>
      </w:r>
      <w:r>
        <w:t>.</w:t>
      </w:r>
    </w:p>
    <w:p w:rsidR="00315FC1" w:rsidRDefault="00315FC1" w:rsidP="00FD38F2">
      <w:pPr>
        <w:pBdr>
          <w:top w:val="nil"/>
          <w:left w:val="nil"/>
          <w:bottom w:val="nil"/>
          <w:right w:val="nil"/>
          <w:between w:val="nil"/>
          <w:bar w:val="nil"/>
        </w:pBdr>
        <w:ind w:right="0"/>
      </w:pPr>
    </w:p>
    <w:p w:rsidR="00315FC1" w:rsidRDefault="00315FC1" w:rsidP="00FD38F2">
      <w:pPr>
        <w:pBdr>
          <w:top w:val="nil"/>
          <w:left w:val="nil"/>
          <w:bottom w:val="nil"/>
          <w:right w:val="nil"/>
          <w:between w:val="nil"/>
          <w:bar w:val="nil"/>
        </w:pBdr>
      </w:pPr>
    </w:p>
    <w:p w:rsidR="00E70A59" w:rsidRDefault="00E70A59" w:rsidP="00FD38F2">
      <w:pPr>
        <w:pBdr>
          <w:top w:val="nil"/>
          <w:left w:val="nil"/>
          <w:bottom w:val="nil"/>
          <w:right w:val="nil"/>
          <w:between w:val="nil"/>
          <w:bar w:val="nil"/>
        </w:pBdr>
        <w:sectPr w:rsidR="00E70A59" w:rsidSect="00FD38F2">
          <w:type w:val="nextColumn"/>
          <w:pgSz w:w="12200" w:h="15840"/>
          <w:pgMar w:top="1440" w:right="1080" w:bottom="1440" w:left="1080" w:header="708" w:footer="708" w:gutter="0"/>
          <w:cols w:num="2" w:space="708"/>
          <w:docGrid w:linePitch="360"/>
        </w:sectPr>
      </w:pPr>
    </w:p>
    <w:p w:rsidR="00C15F4E" w:rsidRDefault="00C15F4E" w:rsidP="00FD38F2">
      <w:pPr>
        <w:pStyle w:val="Heading2"/>
        <w:pBdr>
          <w:top w:val="nil"/>
          <w:left w:val="nil"/>
          <w:bottom w:val="nil"/>
          <w:right w:val="nil"/>
          <w:between w:val="nil"/>
          <w:bar w:val="nil"/>
        </w:pBdr>
      </w:pPr>
      <w:bookmarkStart w:id="77" w:name="_Toc338067002"/>
      <w:r>
        <w:lastRenderedPageBreak/>
        <w:t>Equipment</w:t>
      </w:r>
    </w:p>
    <w:p w:rsidR="00C15F4E" w:rsidRDefault="00C15F4E" w:rsidP="00FD38F2">
      <w:pPr>
        <w:pStyle w:val="Heading3"/>
      </w:pPr>
      <w:r w:rsidRPr="00C15F4E">
        <w:t>Good</w:t>
      </w:r>
      <w:r>
        <w:t xml:space="preserve"> Weapons </w:t>
      </w:r>
    </w:p>
    <w:p w:rsidR="00C15F4E" w:rsidRDefault="00C15F4E" w:rsidP="00FD38F2">
      <w:r>
        <w:rPr>
          <w:color w:val="000000"/>
        </w:rPr>
        <w:t xml:space="preserve">Better than average quality weapons cost 2x their base price. When a normal weapon would break in combat, roll an extra die. On a roll of 4, 5 or 6, a good weapon will break. </w:t>
      </w:r>
    </w:p>
    <w:p w:rsidR="00C15F4E" w:rsidRDefault="00C15F4E" w:rsidP="00FD38F2">
      <w:pPr>
        <w:pStyle w:val="Heading3"/>
      </w:pPr>
      <w:r>
        <w:t xml:space="preserve">Fine </w:t>
      </w:r>
      <w:r w:rsidRPr="00C15F4E">
        <w:t>Weapons</w:t>
      </w:r>
      <w:r>
        <w:t xml:space="preserve"> </w:t>
      </w:r>
    </w:p>
    <w:p w:rsidR="00C15F4E" w:rsidRDefault="00C15F4E" w:rsidP="00FD38F2">
      <w:pPr>
        <w:rPr>
          <w:color w:val="000000"/>
        </w:rPr>
      </w:pPr>
      <w:r>
        <w:rPr>
          <w:color w:val="000000"/>
        </w:rPr>
        <w:t xml:space="preserve">Fine weapons cost 10x their base price for +1 DX or +1 damage, </w:t>
      </w:r>
      <w:proofErr w:type="gramStart"/>
      <w:r>
        <w:rPr>
          <w:color w:val="000000"/>
        </w:rPr>
        <w:t>20x</w:t>
      </w:r>
      <w:proofErr w:type="gramEnd"/>
      <w:r>
        <w:rPr>
          <w:color w:val="000000"/>
        </w:rPr>
        <w:t xml:space="preserve"> for +1 DX and +1 damage or +2 damage and 40x for +1 DX and +2 damage. </w:t>
      </w:r>
      <w:r>
        <w:br/>
      </w:r>
      <w:r>
        <w:rPr>
          <w:color w:val="000000"/>
        </w:rPr>
        <w:t xml:space="preserve">Only axes, maces, hammers, swords and pole weapons may be made finely. Only bladed weapons may be made to do extra damage, except daggers which can only be given the +1 DX. </w:t>
      </w:r>
      <w:r>
        <w:br/>
      </w:r>
      <w:r>
        <w:rPr>
          <w:color w:val="000000"/>
        </w:rPr>
        <w:t xml:space="preserve">When a normal weapon would break, roll an extra die for a fine weapon. One that does +1 damage will break if a 5 or 6 </w:t>
      </w:r>
      <w:proofErr w:type="gramStart"/>
      <w:r>
        <w:rPr>
          <w:color w:val="000000"/>
        </w:rPr>
        <w:t>is</w:t>
      </w:r>
      <w:proofErr w:type="gramEnd"/>
      <w:r>
        <w:rPr>
          <w:color w:val="000000"/>
        </w:rPr>
        <w:t xml:space="preserve"> rolled and one that does +2 damage will break only on a 6. The Break Weapon spell has normal effect on fine weapons.</w:t>
      </w:r>
    </w:p>
    <w:p w:rsidR="0095086A" w:rsidRDefault="00C8005D" w:rsidP="00FD38F2">
      <w:pPr>
        <w:pStyle w:val="Heading3"/>
      </w:pPr>
      <w:r>
        <w:t>Weapon</w:t>
      </w:r>
      <w:r w:rsidR="000A67EC">
        <w:t xml:space="preserve"> Chart</w:t>
      </w:r>
      <w:r>
        <w:t>s</w:t>
      </w:r>
    </w:p>
    <w:tbl>
      <w:tblPr>
        <w:tblW w:w="5685" w:type="dxa"/>
        <w:tblInd w:w="93" w:type="dxa"/>
        <w:tblLook w:val="04A0"/>
      </w:tblPr>
      <w:tblGrid>
        <w:gridCol w:w="1980"/>
        <w:gridCol w:w="986"/>
        <w:gridCol w:w="919"/>
        <w:gridCol w:w="720"/>
        <w:gridCol w:w="1080"/>
      </w:tblGrid>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Sword/Knife</w:t>
            </w:r>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Dagger*</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1d-2</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5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0.1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Scimitar</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1d</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10</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9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0.4</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Short sword</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2d-2</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11</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0.4</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Broadsword</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0.5</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Hand and a half sword</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13</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13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0.75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Bastard sword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2-handed sword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2d+2</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14</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w:t>
            </w:r>
          </w:p>
        </w:tc>
      </w:tr>
      <w:tr w:rsidR="00C8005D" w:rsidRPr="0095086A" w:rsidTr="00A864D3">
        <w:trPr>
          <w:trHeight w:val="300"/>
        </w:trPr>
        <w:tc>
          <w:tcPr>
            <w:tcW w:w="19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Great sword †</w:t>
            </w:r>
          </w:p>
        </w:tc>
        <w:tc>
          <w:tcPr>
            <w:tcW w:w="986"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3d</w:t>
            </w:r>
          </w:p>
        </w:tc>
        <w:tc>
          <w:tcPr>
            <w:tcW w:w="919"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16</w:t>
            </w:r>
          </w:p>
        </w:tc>
        <w:tc>
          <w:tcPr>
            <w:tcW w:w="72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20 K</w:t>
            </w:r>
          </w:p>
        </w:tc>
        <w:tc>
          <w:tcPr>
            <w:tcW w:w="10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986"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Axe/Mace</w:t>
            </w:r>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Club*</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Varies</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free</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Hatchet*</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9</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5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0.4</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Hammer*</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10</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6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0.75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Small axe*</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11</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6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Mace*</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2d-2</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11</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7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Military pick</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Maul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13</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9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Great hammer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14</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10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Battle axe †</w:t>
            </w:r>
          </w:p>
        </w:tc>
        <w:tc>
          <w:tcPr>
            <w:tcW w:w="986"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3d-1</w:t>
            </w:r>
          </w:p>
        </w:tc>
        <w:tc>
          <w:tcPr>
            <w:tcW w:w="919"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w:t>
            </w:r>
          </w:p>
        </w:tc>
        <w:tc>
          <w:tcPr>
            <w:tcW w:w="720"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12 K</w:t>
            </w:r>
          </w:p>
        </w:tc>
        <w:tc>
          <w:tcPr>
            <w:tcW w:w="1080"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proofErr w:type="spellStart"/>
            <w:r w:rsidRPr="0095086A">
              <w:rPr>
                <w:b/>
                <w:bCs/>
                <w:color w:val="000000"/>
                <w:sz w:val="20"/>
                <w:szCs w:val="20"/>
              </w:rPr>
              <w:t>Polearms</w:t>
            </w:r>
            <w:proofErr w:type="spellEnd"/>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Javelin*</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9</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4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Spear*</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1d</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11</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5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Spear (2 hands)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lastRenderedPageBreak/>
              <w:t>Halberd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13</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5</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Pole hammer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14</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9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Pike axe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15</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6</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Heavy pole hammer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16</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6</w:t>
            </w:r>
          </w:p>
        </w:tc>
      </w:tr>
      <w:tr w:rsidR="00C8005D" w:rsidRPr="0095086A" w:rsidTr="00A864D3">
        <w:trPr>
          <w:trHeight w:val="300"/>
        </w:trPr>
        <w:tc>
          <w:tcPr>
            <w:tcW w:w="19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Pike †</w:t>
            </w:r>
          </w:p>
        </w:tc>
        <w:tc>
          <w:tcPr>
            <w:tcW w:w="986"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w:t>
            </w:r>
          </w:p>
        </w:tc>
        <w:tc>
          <w:tcPr>
            <w:tcW w:w="919"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w:t>
            </w:r>
          </w:p>
        </w:tc>
        <w:tc>
          <w:tcPr>
            <w:tcW w:w="72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4</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Pick/Hammer</w:t>
            </w:r>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Hammer*</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10</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6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Military pick</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2d-2</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Great hammer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14</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Pole hammer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14</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9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5</w:t>
            </w:r>
          </w:p>
        </w:tc>
      </w:tr>
      <w:tr w:rsidR="00C8005D" w:rsidRPr="0095086A" w:rsidTr="00A864D3">
        <w:trPr>
          <w:trHeight w:val="300"/>
        </w:trPr>
        <w:tc>
          <w:tcPr>
            <w:tcW w:w="1980"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Heavy pole hammer †‡</w:t>
            </w:r>
          </w:p>
        </w:tc>
        <w:tc>
          <w:tcPr>
            <w:tcW w:w="986"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16</w:t>
            </w:r>
          </w:p>
        </w:tc>
        <w:tc>
          <w:tcPr>
            <w:tcW w:w="720"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10 K</w:t>
            </w:r>
          </w:p>
        </w:tc>
        <w:tc>
          <w:tcPr>
            <w:tcW w:w="1080" w:type="dxa"/>
            <w:tcBorders>
              <w:top w:val="nil"/>
              <w:left w:val="nil"/>
              <w:bottom w:val="single" w:sz="4" w:space="0" w:color="000000"/>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6</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Flail</w:t>
            </w:r>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Morningstar</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13</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w:t>
            </w:r>
          </w:p>
        </w:tc>
      </w:tr>
      <w:tr w:rsidR="00C8005D" w:rsidRPr="0095086A" w:rsidTr="00A864D3">
        <w:trPr>
          <w:trHeight w:val="300"/>
        </w:trPr>
        <w:tc>
          <w:tcPr>
            <w:tcW w:w="19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Flail †</w:t>
            </w:r>
          </w:p>
        </w:tc>
        <w:tc>
          <w:tcPr>
            <w:tcW w:w="986"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3d-1</w:t>
            </w:r>
          </w:p>
        </w:tc>
        <w:tc>
          <w:tcPr>
            <w:tcW w:w="919"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15</w:t>
            </w:r>
          </w:p>
        </w:tc>
        <w:tc>
          <w:tcPr>
            <w:tcW w:w="72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noWrap/>
            <w:hideMark/>
          </w:tcPr>
          <w:p w:rsidR="00C8005D" w:rsidRPr="0095086A" w:rsidRDefault="00C8005D" w:rsidP="00FD38F2">
            <w:pPr>
              <w:ind w:right="0"/>
              <w:rPr>
                <w:b/>
                <w:bCs/>
                <w:color w:val="000000"/>
                <w:sz w:val="20"/>
                <w:szCs w:val="20"/>
              </w:rPr>
            </w:pPr>
            <w:r w:rsidRPr="0095086A">
              <w:rPr>
                <w:b/>
                <w:bCs/>
                <w:color w:val="000000"/>
                <w:sz w:val="20"/>
                <w:szCs w:val="20"/>
              </w:rPr>
              <w:t>Bow/Sling</w:t>
            </w:r>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Thrown rock</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1d-4</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0.1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Sling (including rocks)</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1d-2</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3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0.25</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Staff sling</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8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Lead sling pellets (20)</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0.5</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Small bow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9</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Medium bow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1d</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10</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20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Longbow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1d+2</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11</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30K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Composite bow</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2d-1</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12</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50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Great bow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14</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60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2.5</w:t>
            </w:r>
          </w:p>
        </w:tc>
      </w:tr>
      <w:tr w:rsidR="00C8005D" w:rsidRPr="0095086A" w:rsidTr="00A864D3">
        <w:trPr>
          <w:trHeight w:val="300"/>
        </w:trPr>
        <w:tc>
          <w:tcPr>
            <w:tcW w:w="19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Quiver with 20 arrows</w:t>
            </w:r>
          </w:p>
        </w:tc>
        <w:tc>
          <w:tcPr>
            <w:tcW w:w="986"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w:t>
            </w:r>
          </w:p>
        </w:tc>
        <w:tc>
          <w:tcPr>
            <w:tcW w:w="919"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20 K</w:t>
            </w:r>
          </w:p>
        </w:tc>
        <w:tc>
          <w:tcPr>
            <w:tcW w:w="10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noWrap/>
            <w:hideMark/>
          </w:tcPr>
          <w:p w:rsidR="00C8005D" w:rsidRPr="0095086A" w:rsidRDefault="00C8005D" w:rsidP="00FD38F2">
            <w:pPr>
              <w:ind w:right="0"/>
              <w:rPr>
                <w:b/>
                <w:bCs/>
                <w:color w:val="000000"/>
                <w:sz w:val="20"/>
                <w:szCs w:val="20"/>
              </w:rPr>
            </w:pPr>
            <w:r w:rsidRPr="0095086A">
              <w:rPr>
                <w:b/>
                <w:bCs/>
                <w:color w:val="000000"/>
                <w:sz w:val="20"/>
                <w:szCs w:val="20"/>
              </w:rPr>
              <w:t>Crossbow</w:t>
            </w:r>
          </w:p>
        </w:tc>
        <w:tc>
          <w:tcPr>
            <w:tcW w:w="986"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Light crossbow †</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2d</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12</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3</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Heavy crossbow †</w:t>
            </w: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3d</w:t>
            </w: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15</w:t>
            </w: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40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5</w:t>
            </w:r>
          </w:p>
        </w:tc>
      </w:tr>
      <w:tr w:rsidR="00C8005D" w:rsidRPr="0095086A" w:rsidTr="00A864D3">
        <w:trPr>
          <w:trHeight w:val="300"/>
        </w:trPr>
        <w:tc>
          <w:tcPr>
            <w:tcW w:w="19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Quiver with 30 quarrels</w:t>
            </w:r>
          </w:p>
        </w:tc>
        <w:tc>
          <w:tcPr>
            <w:tcW w:w="986"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919"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proofErr w:type="spellStart"/>
            <w:r w:rsidRPr="0095086A">
              <w:rPr>
                <w:color w:val="000000"/>
                <w:sz w:val="20"/>
                <w:szCs w:val="20"/>
              </w:rPr>
              <w:t>Cranequin</w:t>
            </w:r>
            <w:proofErr w:type="spellEnd"/>
          </w:p>
        </w:tc>
        <w:tc>
          <w:tcPr>
            <w:tcW w:w="986"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w:t>
            </w:r>
          </w:p>
        </w:tc>
        <w:tc>
          <w:tcPr>
            <w:tcW w:w="919"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8</w:t>
            </w:r>
          </w:p>
        </w:tc>
        <w:tc>
          <w:tcPr>
            <w:tcW w:w="72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30 K</w:t>
            </w:r>
          </w:p>
        </w:tc>
        <w:tc>
          <w:tcPr>
            <w:tcW w:w="10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Special Weapons</w:t>
            </w:r>
          </w:p>
        </w:tc>
        <w:tc>
          <w:tcPr>
            <w:tcW w:w="986" w:type="dxa"/>
            <w:tcBorders>
              <w:top w:val="single" w:sz="4" w:space="0" w:color="000000"/>
              <w:left w:val="nil"/>
              <w:bottom w:val="single" w:sz="4" w:space="0" w:color="000000"/>
              <w:right w:val="nil"/>
            </w:tcBorders>
            <w:shd w:val="clear" w:color="auto" w:fill="auto"/>
            <w:noWrap/>
            <w:hideMark/>
          </w:tcPr>
          <w:p w:rsidR="00C8005D" w:rsidRPr="0095086A" w:rsidRDefault="00C8005D" w:rsidP="00FD38F2">
            <w:pPr>
              <w:ind w:right="0"/>
              <w:rPr>
                <w:b/>
                <w:bCs/>
                <w:color w:val="000000"/>
                <w:sz w:val="20"/>
                <w:szCs w:val="20"/>
              </w:rPr>
            </w:pPr>
            <w:r w:rsidRPr="0095086A">
              <w:rPr>
                <w:b/>
                <w:bCs/>
                <w:color w:val="000000"/>
                <w:sz w:val="20"/>
                <w:szCs w:val="20"/>
              </w:rPr>
              <w:t>Damage</w:t>
            </w:r>
          </w:p>
        </w:tc>
        <w:tc>
          <w:tcPr>
            <w:tcW w:w="919"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Min. ST</w:t>
            </w:r>
          </w:p>
        </w:tc>
        <w:tc>
          <w:tcPr>
            <w:tcW w:w="720" w:type="dxa"/>
            <w:tcBorders>
              <w:top w:val="single" w:sz="4" w:space="0" w:color="000000"/>
              <w:left w:val="nil"/>
              <w:bottom w:val="single" w:sz="4" w:space="0" w:color="000000"/>
              <w:right w:val="nil"/>
            </w:tcBorders>
            <w:shd w:val="clear" w:color="auto" w:fill="auto"/>
            <w:noWrap/>
            <w:hideMark/>
          </w:tcPr>
          <w:p w:rsidR="00C8005D" w:rsidRPr="0095086A" w:rsidRDefault="00C8005D" w:rsidP="00FD38F2">
            <w:pPr>
              <w:ind w:right="0"/>
              <w:rPr>
                <w:b/>
                <w:bCs/>
                <w:color w:val="000000"/>
                <w:sz w:val="20"/>
                <w:szCs w:val="20"/>
              </w:rPr>
            </w:pPr>
            <w:r w:rsidRPr="0095086A">
              <w:rPr>
                <w:b/>
                <w:bCs/>
                <w:color w:val="000000"/>
                <w:sz w:val="20"/>
                <w:szCs w:val="20"/>
              </w:rPr>
              <w:t>Cost</w:t>
            </w:r>
          </w:p>
        </w:tc>
        <w:tc>
          <w:tcPr>
            <w:tcW w:w="1080" w:type="dxa"/>
            <w:tcBorders>
              <w:top w:val="single" w:sz="4" w:space="0" w:color="000000"/>
              <w:left w:val="nil"/>
              <w:bottom w:val="single" w:sz="4" w:space="0" w:color="000000"/>
              <w:right w:val="nil"/>
            </w:tcBorders>
            <w:shd w:val="clear" w:color="auto" w:fill="auto"/>
            <w:hideMark/>
          </w:tcPr>
          <w:p w:rsidR="00C8005D" w:rsidRPr="0095086A" w:rsidRDefault="00C8005D" w:rsidP="00FD38F2">
            <w:pPr>
              <w:ind w:right="0"/>
              <w:rPr>
                <w:b/>
                <w:bCs/>
                <w:color w:val="000000"/>
                <w:sz w:val="20"/>
                <w:szCs w:val="20"/>
              </w:rPr>
            </w:pPr>
            <w:r w:rsidRPr="0095086A">
              <w:rPr>
                <w:b/>
                <w:bCs/>
                <w:color w:val="000000"/>
                <w:sz w:val="20"/>
                <w:szCs w:val="20"/>
              </w:rPr>
              <w:t>Wt (kg)</w:t>
            </w:r>
          </w:p>
        </w:tc>
      </w:tr>
      <w:tr w:rsidR="00C8005D" w:rsidRPr="0095086A" w:rsidTr="00A864D3">
        <w:trPr>
          <w:trHeight w:val="300"/>
        </w:trPr>
        <w:tc>
          <w:tcPr>
            <w:tcW w:w="1980"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lastRenderedPageBreak/>
              <w:t>Blowgun †</w:t>
            </w:r>
          </w:p>
        </w:tc>
        <w:tc>
          <w:tcPr>
            <w:tcW w:w="986"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w:t>
            </w:r>
          </w:p>
        </w:tc>
        <w:tc>
          <w:tcPr>
            <w:tcW w:w="720"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20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20 Blowgun darts</w:t>
            </w:r>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2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0.2</w:t>
            </w:r>
          </w:p>
        </w:tc>
      </w:tr>
      <w:tr w:rsidR="00C8005D" w:rsidRPr="0095086A" w:rsidTr="00A864D3">
        <w:trPr>
          <w:trHeight w:val="300"/>
        </w:trPr>
        <w:tc>
          <w:tcPr>
            <w:tcW w:w="1980"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Whip</w:t>
            </w:r>
          </w:p>
        </w:tc>
        <w:tc>
          <w:tcPr>
            <w:tcW w:w="986"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1d-1</w:t>
            </w:r>
          </w:p>
        </w:tc>
        <w:tc>
          <w:tcPr>
            <w:tcW w:w="919"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8</w:t>
            </w:r>
          </w:p>
        </w:tc>
        <w:tc>
          <w:tcPr>
            <w:tcW w:w="720"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5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1</w:t>
            </w: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Bola*</w:t>
            </w:r>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w:t>
            </w: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9</w:t>
            </w: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2 K</w:t>
            </w: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Quarterstaff †</w:t>
            </w:r>
          </w:p>
        </w:tc>
        <w:tc>
          <w:tcPr>
            <w:tcW w:w="986"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1d+2</w:t>
            </w:r>
          </w:p>
        </w:tc>
        <w:tc>
          <w:tcPr>
            <w:tcW w:w="919"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11</w:t>
            </w:r>
          </w:p>
        </w:tc>
        <w:tc>
          <w:tcPr>
            <w:tcW w:w="720" w:type="dxa"/>
            <w:tcBorders>
              <w:top w:val="nil"/>
              <w:left w:val="nil"/>
              <w:bottom w:val="nil"/>
              <w:right w:val="nil"/>
            </w:tcBorders>
            <w:shd w:val="clear" w:color="D8D8D8" w:fill="D8D8D8"/>
            <w:noWrap/>
            <w:hideMark/>
          </w:tcPr>
          <w:p w:rsidR="00C8005D" w:rsidRPr="0095086A" w:rsidRDefault="00C8005D" w:rsidP="00FD38F2">
            <w:pPr>
              <w:ind w:right="0"/>
              <w:rPr>
                <w:color w:val="000000"/>
                <w:sz w:val="20"/>
                <w:szCs w:val="20"/>
              </w:rPr>
            </w:pPr>
            <w:r w:rsidRPr="0095086A">
              <w:rPr>
                <w:color w:val="000000"/>
                <w:sz w:val="20"/>
                <w:szCs w:val="20"/>
              </w:rPr>
              <w:t>5 K</w:t>
            </w:r>
          </w:p>
        </w:tc>
        <w:tc>
          <w:tcPr>
            <w:tcW w:w="1080" w:type="dxa"/>
            <w:tcBorders>
              <w:top w:val="nil"/>
              <w:left w:val="nil"/>
              <w:bottom w:val="nil"/>
              <w:right w:val="nil"/>
            </w:tcBorders>
            <w:shd w:val="clear" w:color="D8D8D8" w:fill="D8D8D8"/>
            <w:hideMark/>
          </w:tcPr>
          <w:p w:rsidR="00C8005D" w:rsidRPr="0095086A" w:rsidRDefault="00C8005D" w:rsidP="00FD38F2">
            <w:pPr>
              <w:ind w:right="0"/>
              <w:rPr>
                <w:color w:val="000000"/>
                <w:sz w:val="20"/>
                <w:szCs w:val="20"/>
              </w:rPr>
            </w:pPr>
            <w:r w:rsidRPr="0095086A">
              <w:rPr>
                <w:color w:val="000000"/>
                <w:sz w:val="20"/>
                <w:szCs w:val="20"/>
              </w:rPr>
              <w:t>2</w:t>
            </w:r>
          </w:p>
        </w:tc>
      </w:tr>
      <w:tr w:rsidR="00C8005D" w:rsidRPr="0095086A" w:rsidTr="00A864D3">
        <w:trPr>
          <w:trHeight w:val="300"/>
        </w:trPr>
        <w:tc>
          <w:tcPr>
            <w:tcW w:w="1980" w:type="dxa"/>
            <w:tcBorders>
              <w:top w:val="nil"/>
              <w:left w:val="nil"/>
              <w:bottom w:val="single" w:sz="4" w:space="0" w:color="000000"/>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Spear thrower</w:t>
            </w:r>
          </w:p>
        </w:tc>
        <w:tc>
          <w:tcPr>
            <w:tcW w:w="986" w:type="dxa"/>
            <w:tcBorders>
              <w:top w:val="nil"/>
              <w:left w:val="nil"/>
              <w:bottom w:val="single" w:sz="4" w:space="0" w:color="000000"/>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+2</w:t>
            </w:r>
          </w:p>
        </w:tc>
        <w:tc>
          <w:tcPr>
            <w:tcW w:w="919" w:type="dxa"/>
            <w:tcBorders>
              <w:top w:val="nil"/>
              <w:left w:val="nil"/>
              <w:bottom w:val="single" w:sz="4" w:space="0" w:color="000000"/>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single" w:sz="4" w:space="0" w:color="000000"/>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5 K</w:t>
            </w:r>
          </w:p>
        </w:tc>
        <w:tc>
          <w:tcPr>
            <w:tcW w:w="1080" w:type="dxa"/>
            <w:tcBorders>
              <w:top w:val="nil"/>
              <w:left w:val="nil"/>
              <w:bottom w:val="single" w:sz="4" w:space="0" w:color="000000"/>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0.5</w:t>
            </w: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10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bl>
    <w:p w:rsidR="00C8005D" w:rsidRDefault="00C8005D" w:rsidP="00FD38F2"/>
    <w:tbl>
      <w:tblPr>
        <w:tblW w:w="5980" w:type="dxa"/>
        <w:tblInd w:w="93" w:type="dxa"/>
        <w:tblLook w:val="04A0"/>
      </w:tblPr>
      <w:tblGrid>
        <w:gridCol w:w="1980"/>
        <w:gridCol w:w="986"/>
        <w:gridCol w:w="919"/>
        <w:gridCol w:w="720"/>
        <w:gridCol w:w="1375"/>
      </w:tblGrid>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r w:rsidRPr="0095086A">
              <w:rPr>
                <w:b/>
                <w:bCs/>
                <w:color w:val="000000"/>
                <w:sz w:val="20"/>
                <w:szCs w:val="20"/>
              </w:rPr>
              <w:t>Legend</w:t>
            </w:r>
          </w:p>
        </w:tc>
        <w:tc>
          <w:tcPr>
            <w:tcW w:w="986"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 xml:space="preserve">* = </w:t>
            </w:r>
            <w:proofErr w:type="spellStart"/>
            <w:r w:rsidRPr="0095086A">
              <w:rPr>
                <w:color w:val="000000"/>
                <w:sz w:val="20"/>
                <w:szCs w:val="20"/>
              </w:rPr>
              <w:t>throwable</w:t>
            </w:r>
            <w:proofErr w:type="spellEnd"/>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 = 2-handed</w:t>
            </w:r>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r w:rsidRPr="0095086A">
              <w:rPr>
                <w:color w:val="000000"/>
                <w:sz w:val="20"/>
                <w:szCs w:val="20"/>
              </w:rPr>
              <w:t>‡ = 2-hex jab</w:t>
            </w:r>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r w:rsidRPr="0095086A">
              <w:rPr>
                <w:b/>
                <w:bCs/>
                <w:color w:val="000000"/>
                <w:sz w:val="20"/>
                <w:szCs w:val="20"/>
              </w:rPr>
              <w:t>Notes</w:t>
            </w:r>
          </w:p>
        </w:tc>
        <w:tc>
          <w:tcPr>
            <w:tcW w:w="986"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919"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720" w:type="dxa"/>
            <w:tcBorders>
              <w:top w:val="nil"/>
              <w:left w:val="nil"/>
              <w:bottom w:val="nil"/>
              <w:right w:val="nil"/>
            </w:tcBorders>
            <w:shd w:val="clear" w:color="auto" w:fill="auto"/>
            <w:noWrap/>
            <w:hideMark/>
          </w:tcPr>
          <w:p w:rsidR="00C8005D" w:rsidRPr="0095086A" w:rsidRDefault="00C8005D" w:rsidP="00FD38F2">
            <w:pPr>
              <w:ind w:right="0"/>
              <w:rPr>
                <w:b/>
                <w:bCs/>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b/>
                <w:bCs/>
                <w:color w:val="000000"/>
                <w:sz w:val="20"/>
                <w:szCs w:val="20"/>
              </w:rPr>
            </w:pP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Small bow</w:t>
            </w:r>
          </w:p>
        </w:tc>
        <w:tc>
          <w:tcPr>
            <w:tcW w:w="4000" w:type="dxa"/>
            <w:gridSpan w:val="4"/>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 xml:space="preserve">2 shots/turn, if </w:t>
            </w:r>
            <w:proofErr w:type="spellStart"/>
            <w:r w:rsidRPr="0095086A">
              <w:rPr>
                <w:color w:val="000000"/>
                <w:sz w:val="20"/>
                <w:szCs w:val="20"/>
              </w:rPr>
              <w:t>adjDX</w:t>
            </w:r>
            <w:proofErr w:type="spellEnd"/>
            <w:r w:rsidRPr="0095086A">
              <w:rPr>
                <w:color w:val="000000"/>
                <w:sz w:val="20"/>
                <w:szCs w:val="20"/>
              </w:rPr>
              <w:t xml:space="preserve"> = 15+.</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Medium bow</w:t>
            </w:r>
          </w:p>
        </w:tc>
        <w:tc>
          <w:tcPr>
            <w:tcW w:w="4000" w:type="dxa"/>
            <w:gridSpan w:val="4"/>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 xml:space="preserve">2 shots/turn, if </w:t>
            </w:r>
            <w:proofErr w:type="spellStart"/>
            <w:r w:rsidRPr="0095086A">
              <w:rPr>
                <w:color w:val="000000"/>
                <w:sz w:val="20"/>
                <w:szCs w:val="20"/>
              </w:rPr>
              <w:t>adjDX</w:t>
            </w:r>
            <w:proofErr w:type="spellEnd"/>
            <w:r w:rsidRPr="0095086A">
              <w:rPr>
                <w:color w:val="000000"/>
                <w:sz w:val="20"/>
                <w:szCs w:val="20"/>
              </w:rPr>
              <w:t xml:space="preserve"> = 16+.</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Longbow</w:t>
            </w:r>
          </w:p>
        </w:tc>
        <w:tc>
          <w:tcPr>
            <w:tcW w:w="4000" w:type="dxa"/>
            <w:gridSpan w:val="4"/>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 xml:space="preserve">2 shots/turn, if </w:t>
            </w:r>
            <w:proofErr w:type="spellStart"/>
            <w:r w:rsidRPr="0095086A">
              <w:rPr>
                <w:color w:val="000000"/>
                <w:sz w:val="20"/>
                <w:szCs w:val="20"/>
              </w:rPr>
              <w:t>adjDX</w:t>
            </w:r>
            <w:proofErr w:type="spellEnd"/>
            <w:r w:rsidRPr="0095086A">
              <w:rPr>
                <w:color w:val="000000"/>
                <w:sz w:val="20"/>
                <w:szCs w:val="20"/>
              </w:rPr>
              <w:t xml:space="preserve"> = 18+.</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Great bow</w:t>
            </w:r>
          </w:p>
        </w:tc>
        <w:tc>
          <w:tcPr>
            <w:tcW w:w="4000" w:type="dxa"/>
            <w:gridSpan w:val="4"/>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 xml:space="preserve">2 shots/turn, if </w:t>
            </w:r>
            <w:proofErr w:type="spellStart"/>
            <w:r w:rsidRPr="0095086A">
              <w:rPr>
                <w:color w:val="000000"/>
                <w:sz w:val="20"/>
                <w:szCs w:val="20"/>
              </w:rPr>
              <w:t>adjDX</w:t>
            </w:r>
            <w:proofErr w:type="spellEnd"/>
            <w:r w:rsidRPr="0095086A">
              <w:rPr>
                <w:color w:val="000000"/>
                <w:sz w:val="20"/>
                <w:szCs w:val="20"/>
              </w:rPr>
              <w:t xml:space="preserve"> = 18+ and ST 16+.</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Light crossbow</w:t>
            </w:r>
          </w:p>
        </w:tc>
        <w:tc>
          <w:tcPr>
            <w:tcW w:w="4000" w:type="dxa"/>
            <w:gridSpan w:val="4"/>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 xml:space="preserve">1 shot/2 turns. 1 shot/turn, if </w:t>
            </w:r>
            <w:proofErr w:type="spellStart"/>
            <w:r w:rsidRPr="0095086A">
              <w:rPr>
                <w:color w:val="000000"/>
                <w:sz w:val="20"/>
                <w:szCs w:val="20"/>
              </w:rPr>
              <w:t>adjDX</w:t>
            </w:r>
            <w:proofErr w:type="spellEnd"/>
            <w:r w:rsidRPr="0095086A">
              <w:rPr>
                <w:color w:val="000000"/>
                <w:sz w:val="20"/>
                <w:szCs w:val="20"/>
              </w:rPr>
              <w:t>= 14+.</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Heavy crossbow</w:t>
            </w:r>
          </w:p>
        </w:tc>
        <w:tc>
          <w:tcPr>
            <w:tcW w:w="4000" w:type="dxa"/>
            <w:gridSpan w:val="4"/>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r w:rsidRPr="0095086A">
              <w:rPr>
                <w:color w:val="000000"/>
                <w:sz w:val="20"/>
                <w:szCs w:val="20"/>
              </w:rPr>
              <w:t xml:space="preserve">1 shot/3 turns. 1 shot/2 turns, if </w:t>
            </w:r>
            <w:proofErr w:type="spellStart"/>
            <w:r w:rsidRPr="0095086A">
              <w:rPr>
                <w:color w:val="000000"/>
                <w:sz w:val="20"/>
                <w:szCs w:val="20"/>
              </w:rPr>
              <w:t>adjDX</w:t>
            </w:r>
            <w:proofErr w:type="spellEnd"/>
            <w:r w:rsidRPr="0095086A">
              <w:rPr>
                <w:color w:val="000000"/>
                <w:sz w:val="20"/>
                <w:szCs w:val="20"/>
              </w:rPr>
              <w:t>= 16+.</w:t>
            </w:r>
          </w:p>
        </w:tc>
      </w:tr>
      <w:tr w:rsidR="00C8005D" w:rsidRPr="0095086A" w:rsidTr="00A864D3">
        <w:trPr>
          <w:trHeight w:val="300"/>
        </w:trPr>
        <w:tc>
          <w:tcPr>
            <w:tcW w:w="198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86"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919"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720"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c>
          <w:tcPr>
            <w:tcW w:w="1375" w:type="dxa"/>
            <w:tcBorders>
              <w:top w:val="nil"/>
              <w:left w:val="nil"/>
              <w:bottom w:val="nil"/>
              <w:right w:val="nil"/>
            </w:tcBorders>
            <w:shd w:val="clear" w:color="auto" w:fill="auto"/>
            <w:hideMark/>
          </w:tcPr>
          <w:p w:rsidR="00C8005D" w:rsidRPr="0095086A" w:rsidRDefault="00C8005D" w:rsidP="00FD38F2">
            <w:pPr>
              <w:ind w:right="0"/>
              <w:rPr>
                <w:color w:val="000000"/>
                <w:sz w:val="20"/>
                <w:szCs w:val="20"/>
              </w:rPr>
            </w:pPr>
          </w:p>
        </w:tc>
      </w:tr>
    </w:tbl>
    <w:p w:rsidR="00C8005D" w:rsidRDefault="00C8005D" w:rsidP="00FD38F2">
      <w:pPr>
        <w:pStyle w:val="Heading3"/>
      </w:pPr>
      <w:r>
        <w:t>Armor</w:t>
      </w:r>
      <w:r w:rsidR="000A67EC">
        <w:t xml:space="preserve"> Chart</w:t>
      </w:r>
    </w:p>
    <w:tbl>
      <w:tblPr>
        <w:tblW w:w="7720" w:type="dxa"/>
        <w:tblInd w:w="93" w:type="dxa"/>
        <w:tblLook w:val="04A0"/>
      </w:tblPr>
      <w:tblGrid>
        <w:gridCol w:w="1540"/>
        <w:gridCol w:w="1600"/>
        <w:gridCol w:w="1420"/>
        <w:gridCol w:w="1040"/>
        <w:gridCol w:w="1080"/>
        <w:gridCol w:w="1040"/>
      </w:tblGrid>
      <w:tr w:rsidR="00C8005D" w:rsidRPr="00C8005D" w:rsidTr="00C8005D">
        <w:trPr>
          <w:trHeight w:val="615"/>
        </w:trPr>
        <w:tc>
          <w:tcPr>
            <w:tcW w:w="1540" w:type="dxa"/>
            <w:tcBorders>
              <w:top w:val="single" w:sz="4" w:space="0" w:color="000000"/>
              <w:left w:val="nil"/>
              <w:bottom w:val="single" w:sz="4" w:space="0" w:color="000000"/>
              <w:right w:val="nil"/>
            </w:tcBorders>
            <w:shd w:val="clear" w:color="auto" w:fill="auto"/>
            <w:noWrap/>
            <w:vAlign w:val="bottom"/>
            <w:hideMark/>
          </w:tcPr>
          <w:p w:rsidR="00C8005D" w:rsidRPr="00C8005D" w:rsidRDefault="00C8005D" w:rsidP="00FD38F2">
            <w:pPr>
              <w:ind w:right="0"/>
              <w:rPr>
                <w:b/>
                <w:bCs/>
                <w:color w:val="000000"/>
              </w:rPr>
            </w:pPr>
            <w:r w:rsidRPr="00C8005D">
              <w:rPr>
                <w:b/>
                <w:bCs/>
                <w:color w:val="000000"/>
              </w:rPr>
              <w:t>Armor Type</w:t>
            </w:r>
          </w:p>
        </w:tc>
        <w:tc>
          <w:tcPr>
            <w:tcW w:w="1600" w:type="dxa"/>
            <w:tcBorders>
              <w:top w:val="single" w:sz="4" w:space="0" w:color="000000"/>
              <w:left w:val="nil"/>
              <w:bottom w:val="single" w:sz="4" w:space="0" w:color="000000"/>
              <w:right w:val="nil"/>
            </w:tcBorders>
            <w:shd w:val="clear" w:color="auto" w:fill="auto"/>
            <w:vAlign w:val="bottom"/>
            <w:hideMark/>
          </w:tcPr>
          <w:p w:rsidR="00C8005D" w:rsidRPr="00C8005D" w:rsidRDefault="00C8005D" w:rsidP="00FD38F2">
            <w:pPr>
              <w:ind w:right="0"/>
              <w:jc w:val="right"/>
              <w:rPr>
                <w:b/>
                <w:bCs/>
                <w:color w:val="000000"/>
              </w:rPr>
            </w:pPr>
            <w:r w:rsidRPr="00C8005D">
              <w:rPr>
                <w:b/>
                <w:bCs/>
                <w:color w:val="000000"/>
              </w:rPr>
              <w:t>Hits stopped</w:t>
            </w:r>
          </w:p>
        </w:tc>
        <w:tc>
          <w:tcPr>
            <w:tcW w:w="1420" w:type="dxa"/>
            <w:tcBorders>
              <w:top w:val="single" w:sz="4" w:space="0" w:color="000000"/>
              <w:left w:val="nil"/>
              <w:bottom w:val="single" w:sz="4" w:space="0" w:color="000000"/>
              <w:right w:val="nil"/>
            </w:tcBorders>
            <w:shd w:val="clear" w:color="auto" w:fill="auto"/>
            <w:vAlign w:val="bottom"/>
            <w:hideMark/>
          </w:tcPr>
          <w:p w:rsidR="00C8005D" w:rsidRPr="00C8005D" w:rsidRDefault="00C8005D" w:rsidP="00FD38F2">
            <w:pPr>
              <w:ind w:right="0"/>
              <w:jc w:val="right"/>
              <w:rPr>
                <w:b/>
                <w:bCs/>
                <w:color w:val="000000"/>
              </w:rPr>
            </w:pPr>
            <w:r w:rsidRPr="00C8005D">
              <w:rPr>
                <w:b/>
                <w:bCs/>
                <w:color w:val="000000"/>
              </w:rPr>
              <w:t>DX penalty</w:t>
            </w:r>
          </w:p>
        </w:tc>
        <w:tc>
          <w:tcPr>
            <w:tcW w:w="1040" w:type="dxa"/>
            <w:tcBorders>
              <w:top w:val="single" w:sz="4" w:space="0" w:color="000000"/>
              <w:left w:val="nil"/>
              <w:bottom w:val="single" w:sz="4" w:space="0" w:color="000000"/>
              <w:right w:val="nil"/>
            </w:tcBorders>
            <w:shd w:val="clear" w:color="auto" w:fill="auto"/>
            <w:noWrap/>
            <w:vAlign w:val="bottom"/>
            <w:hideMark/>
          </w:tcPr>
          <w:p w:rsidR="00C8005D" w:rsidRPr="00C8005D" w:rsidRDefault="00C8005D" w:rsidP="00FD38F2">
            <w:pPr>
              <w:ind w:right="0"/>
              <w:rPr>
                <w:b/>
                <w:bCs/>
                <w:color w:val="000000"/>
              </w:rPr>
            </w:pPr>
            <w:r w:rsidRPr="00C8005D">
              <w:rPr>
                <w:b/>
                <w:bCs/>
                <w:color w:val="000000"/>
              </w:rPr>
              <w:t>Cost</w:t>
            </w:r>
          </w:p>
        </w:tc>
        <w:tc>
          <w:tcPr>
            <w:tcW w:w="1080" w:type="dxa"/>
            <w:tcBorders>
              <w:top w:val="single" w:sz="4" w:space="0" w:color="000000"/>
              <w:left w:val="nil"/>
              <w:bottom w:val="single" w:sz="4" w:space="0" w:color="000000"/>
              <w:right w:val="nil"/>
            </w:tcBorders>
            <w:shd w:val="clear" w:color="auto" w:fill="auto"/>
            <w:noWrap/>
            <w:vAlign w:val="bottom"/>
            <w:hideMark/>
          </w:tcPr>
          <w:p w:rsidR="00C8005D" w:rsidRPr="00C8005D" w:rsidRDefault="00C8005D" w:rsidP="00FD38F2">
            <w:pPr>
              <w:ind w:right="0"/>
              <w:rPr>
                <w:b/>
                <w:bCs/>
                <w:color w:val="000000"/>
              </w:rPr>
            </w:pPr>
            <w:r w:rsidRPr="00C8005D">
              <w:rPr>
                <w:b/>
                <w:bCs/>
                <w:color w:val="000000"/>
              </w:rPr>
              <w:t>Wt (kg)</w:t>
            </w:r>
          </w:p>
        </w:tc>
        <w:tc>
          <w:tcPr>
            <w:tcW w:w="1040" w:type="dxa"/>
            <w:tcBorders>
              <w:top w:val="single" w:sz="4" w:space="0" w:color="000000"/>
              <w:left w:val="nil"/>
              <w:bottom w:val="single" w:sz="4" w:space="0" w:color="000000"/>
              <w:right w:val="nil"/>
            </w:tcBorders>
            <w:shd w:val="clear" w:color="auto" w:fill="auto"/>
            <w:noWrap/>
            <w:vAlign w:val="bottom"/>
            <w:hideMark/>
          </w:tcPr>
          <w:p w:rsidR="00C8005D" w:rsidRPr="00C8005D" w:rsidRDefault="00C8005D" w:rsidP="00FD38F2">
            <w:pPr>
              <w:ind w:right="0"/>
              <w:rPr>
                <w:b/>
                <w:bCs/>
                <w:color w:val="000000"/>
              </w:rPr>
            </w:pPr>
            <w:r w:rsidRPr="00C8005D">
              <w:rPr>
                <w:b/>
                <w:bCs/>
                <w:color w:val="000000"/>
              </w:rPr>
              <w:t>MA</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Cloth Armor</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1</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-1</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10 K</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5</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10</w:t>
            </w: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Leather Armor</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2</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-2</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20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10</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8</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Chainmail</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3</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-3</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40 K</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10</w:t>
            </w:r>
          </w:p>
        </w:tc>
        <w:tc>
          <w:tcPr>
            <w:tcW w:w="104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Fine Chainmail</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3</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-2</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400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7.5</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8</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Scale Mail</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4</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-4</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50 K</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12.5</w:t>
            </w:r>
          </w:p>
        </w:tc>
        <w:tc>
          <w:tcPr>
            <w:tcW w:w="104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Fine scale mail</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4</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-3</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500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12.5</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Half-plate</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4</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-5</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60 K</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15</w:t>
            </w:r>
          </w:p>
        </w:tc>
        <w:tc>
          <w:tcPr>
            <w:tcW w:w="104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Fine Half-plate</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5</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-4</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600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15</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Plate Armor</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5</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-6</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70 K</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18</w:t>
            </w:r>
          </w:p>
        </w:tc>
        <w:tc>
          <w:tcPr>
            <w:tcW w:w="104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Fine Plate</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6</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-4</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700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18</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6</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Pack on Back</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1</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-1 or -2</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Varies</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w:t>
            </w: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Small Shield</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1</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0</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10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3</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r w:rsidRPr="00C8005D">
              <w:rPr>
                <w:color w:val="000000"/>
              </w:rPr>
              <w:t>-</w:t>
            </w:r>
          </w:p>
        </w:tc>
      </w:tr>
      <w:tr w:rsidR="00C8005D" w:rsidRPr="00C8005D" w:rsidTr="00C8005D">
        <w:trPr>
          <w:trHeight w:val="300"/>
        </w:trPr>
        <w:tc>
          <w:tcPr>
            <w:tcW w:w="15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Spike Shield</w:t>
            </w:r>
          </w:p>
        </w:tc>
        <w:tc>
          <w:tcPr>
            <w:tcW w:w="160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1</w:t>
            </w:r>
          </w:p>
        </w:tc>
        <w:tc>
          <w:tcPr>
            <w:tcW w:w="1420" w:type="dxa"/>
            <w:tcBorders>
              <w:top w:val="nil"/>
              <w:left w:val="nil"/>
              <w:bottom w:val="nil"/>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0</w:t>
            </w:r>
          </w:p>
        </w:tc>
        <w:tc>
          <w:tcPr>
            <w:tcW w:w="1040" w:type="dxa"/>
            <w:tcBorders>
              <w:top w:val="nil"/>
              <w:left w:val="nil"/>
              <w:bottom w:val="nil"/>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15 K</w:t>
            </w:r>
          </w:p>
        </w:tc>
        <w:tc>
          <w:tcPr>
            <w:tcW w:w="1080" w:type="dxa"/>
            <w:tcBorders>
              <w:top w:val="nil"/>
              <w:left w:val="nil"/>
              <w:bottom w:val="nil"/>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3.5</w:t>
            </w:r>
          </w:p>
        </w:tc>
        <w:tc>
          <w:tcPr>
            <w:tcW w:w="1040" w:type="dxa"/>
            <w:tcBorders>
              <w:top w:val="nil"/>
              <w:left w:val="nil"/>
              <w:bottom w:val="nil"/>
              <w:right w:val="nil"/>
            </w:tcBorders>
            <w:shd w:val="clear" w:color="D8D8D8" w:fill="D8D8D8"/>
            <w:vAlign w:val="bottom"/>
            <w:hideMark/>
          </w:tcPr>
          <w:p w:rsidR="00C8005D" w:rsidRPr="00C8005D" w:rsidRDefault="00C8005D" w:rsidP="00FD38F2">
            <w:pPr>
              <w:ind w:right="0"/>
              <w:rPr>
                <w:color w:val="000000"/>
              </w:rPr>
            </w:pP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Large Shield</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2</w:t>
            </w: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jc w:val="right"/>
              <w:rPr>
                <w:color w:val="000000"/>
              </w:rPr>
            </w:pPr>
            <w:r w:rsidRPr="00C8005D">
              <w:rPr>
                <w:color w:val="000000"/>
              </w:rPr>
              <w:t>-1</w:t>
            </w:r>
          </w:p>
        </w:tc>
        <w:tc>
          <w:tcPr>
            <w:tcW w:w="10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20 K</w:t>
            </w:r>
          </w:p>
        </w:tc>
        <w:tc>
          <w:tcPr>
            <w:tcW w:w="1080" w:type="dxa"/>
            <w:tcBorders>
              <w:top w:val="nil"/>
              <w:left w:val="nil"/>
              <w:bottom w:val="nil"/>
              <w:right w:val="nil"/>
            </w:tcBorders>
            <w:shd w:val="clear" w:color="auto" w:fill="auto"/>
            <w:noWrap/>
            <w:vAlign w:val="bottom"/>
            <w:hideMark/>
          </w:tcPr>
          <w:p w:rsidR="00C8005D" w:rsidRPr="00C8005D" w:rsidRDefault="00C8005D" w:rsidP="00FD38F2">
            <w:pPr>
              <w:ind w:right="0"/>
              <w:jc w:val="right"/>
              <w:rPr>
                <w:color w:val="000000"/>
              </w:rPr>
            </w:pPr>
            <w:r w:rsidRPr="00C8005D">
              <w:rPr>
                <w:color w:val="000000"/>
              </w:rPr>
              <w:t>6</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r>
      <w:tr w:rsidR="00C8005D" w:rsidRPr="00C8005D" w:rsidTr="00C8005D">
        <w:trPr>
          <w:trHeight w:val="300"/>
        </w:trPr>
        <w:tc>
          <w:tcPr>
            <w:tcW w:w="1540" w:type="dxa"/>
            <w:tcBorders>
              <w:top w:val="nil"/>
              <w:left w:val="nil"/>
              <w:bottom w:val="single" w:sz="4" w:space="0" w:color="000000"/>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Tower Shield</w:t>
            </w:r>
          </w:p>
        </w:tc>
        <w:tc>
          <w:tcPr>
            <w:tcW w:w="1600" w:type="dxa"/>
            <w:tcBorders>
              <w:top w:val="nil"/>
              <w:left w:val="nil"/>
              <w:bottom w:val="single" w:sz="4" w:space="0" w:color="000000"/>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3</w:t>
            </w:r>
          </w:p>
        </w:tc>
        <w:tc>
          <w:tcPr>
            <w:tcW w:w="1420" w:type="dxa"/>
            <w:tcBorders>
              <w:top w:val="nil"/>
              <w:left w:val="nil"/>
              <w:bottom w:val="single" w:sz="4" w:space="0" w:color="000000"/>
              <w:right w:val="nil"/>
            </w:tcBorders>
            <w:shd w:val="clear" w:color="D8D8D8" w:fill="D8D8D8"/>
            <w:vAlign w:val="bottom"/>
            <w:hideMark/>
          </w:tcPr>
          <w:p w:rsidR="00C8005D" w:rsidRPr="00C8005D" w:rsidRDefault="00C8005D" w:rsidP="00FD38F2">
            <w:pPr>
              <w:ind w:right="0"/>
              <w:jc w:val="right"/>
              <w:rPr>
                <w:color w:val="000000"/>
              </w:rPr>
            </w:pPr>
            <w:r w:rsidRPr="00C8005D">
              <w:rPr>
                <w:color w:val="000000"/>
              </w:rPr>
              <w:t>-2</w:t>
            </w:r>
          </w:p>
        </w:tc>
        <w:tc>
          <w:tcPr>
            <w:tcW w:w="1040" w:type="dxa"/>
            <w:tcBorders>
              <w:top w:val="nil"/>
              <w:left w:val="nil"/>
              <w:bottom w:val="single" w:sz="4" w:space="0" w:color="000000"/>
              <w:right w:val="nil"/>
            </w:tcBorders>
            <w:shd w:val="clear" w:color="D8D8D8" w:fill="D8D8D8"/>
            <w:noWrap/>
            <w:vAlign w:val="bottom"/>
            <w:hideMark/>
          </w:tcPr>
          <w:p w:rsidR="00C8005D" w:rsidRPr="00C8005D" w:rsidRDefault="00C8005D" w:rsidP="00FD38F2">
            <w:pPr>
              <w:ind w:right="0"/>
              <w:rPr>
                <w:color w:val="000000"/>
              </w:rPr>
            </w:pPr>
            <w:r w:rsidRPr="00C8005D">
              <w:rPr>
                <w:color w:val="000000"/>
              </w:rPr>
              <w:t>35 K</w:t>
            </w:r>
          </w:p>
        </w:tc>
        <w:tc>
          <w:tcPr>
            <w:tcW w:w="1080" w:type="dxa"/>
            <w:tcBorders>
              <w:top w:val="nil"/>
              <w:left w:val="nil"/>
              <w:bottom w:val="single" w:sz="4" w:space="0" w:color="000000"/>
              <w:right w:val="nil"/>
            </w:tcBorders>
            <w:shd w:val="clear" w:color="D8D8D8" w:fill="D8D8D8"/>
            <w:noWrap/>
            <w:vAlign w:val="bottom"/>
            <w:hideMark/>
          </w:tcPr>
          <w:p w:rsidR="00C8005D" w:rsidRPr="00C8005D" w:rsidRDefault="00C8005D" w:rsidP="00FD38F2">
            <w:pPr>
              <w:ind w:right="0"/>
              <w:jc w:val="right"/>
              <w:rPr>
                <w:color w:val="000000"/>
              </w:rPr>
            </w:pPr>
            <w:r w:rsidRPr="00C8005D">
              <w:rPr>
                <w:color w:val="000000"/>
              </w:rPr>
              <w:t>10</w:t>
            </w:r>
          </w:p>
        </w:tc>
        <w:tc>
          <w:tcPr>
            <w:tcW w:w="1040" w:type="dxa"/>
            <w:tcBorders>
              <w:top w:val="nil"/>
              <w:left w:val="nil"/>
              <w:bottom w:val="single" w:sz="4" w:space="0" w:color="000000"/>
              <w:right w:val="nil"/>
            </w:tcBorders>
            <w:shd w:val="clear" w:color="D8D8D8" w:fill="D8D8D8"/>
            <w:vAlign w:val="bottom"/>
            <w:hideMark/>
          </w:tcPr>
          <w:p w:rsidR="00C8005D" w:rsidRPr="00C8005D" w:rsidRDefault="00C8005D" w:rsidP="00FD38F2">
            <w:pPr>
              <w:ind w:right="0"/>
              <w:rPr>
                <w:color w:val="000000"/>
              </w:rPr>
            </w:pPr>
            <w:r w:rsidRPr="00C8005D">
              <w:rPr>
                <w:color w:val="000000"/>
              </w:rPr>
              <w:t>-</w:t>
            </w:r>
          </w:p>
        </w:tc>
      </w:tr>
      <w:tr w:rsidR="00C8005D" w:rsidRPr="00C8005D" w:rsidTr="00C8005D">
        <w:trPr>
          <w:trHeight w:val="300"/>
        </w:trPr>
        <w:tc>
          <w:tcPr>
            <w:tcW w:w="15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c>
          <w:tcPr>
            <w:tcW w:w="108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r>
      <w:tr w:rsidR="00C8005D" w:rsidRPr="00C8005D" w:rsidTr="00C8005D">
        <w:trPr>
          <w:trHeight w:val="300"/>
        </w:trPr>
        <w:tc>
          <w:tcPr>
            <w:tcW w:w="1540" w:type="dxa"/>
            <w:tcBorders>
              <w:top w:val="nil"/>
              <w:left w:val="nil"/>
              <w:bottom w:val="nil"/>
              <w:right w:val="nil"/>
            </w:tcBorders>
            <w:shd w:val="clear" w:color="auto" w:fill="auto"/>
            <w:vAlign w:val="bottom"/>
            <w:hideMark/>
          </w:tcPr>
          <w:p w:rsidR="00C8005D" w:rsidRPr="00C8005D" w:rsidRDefault="00C8005D" w:rsidP="00FD38F2">
            <w:pPr>
              <w:ind w:right="0"/>
              <w:rPr>
                <w:b/>
                <w:bCs/>
                <w:color w:val="000000"/>
              </w:rPr>
            </w:pPr>
            <w:r w:rsidRPr="00C8005D">
              <w:rPr>
                <w:b/>
                <w:bCs/>
                <w:color w:val="000000"/>
              </w:rPr>
              <w:t>Notes</w:t>
            </w:r>
          </w:p>
        </w:tc>
        <w:tc>
          <w:tcPr>
            <w:tcW w:w="1600" w:type="dxa"/>
            <w:tcBorders>
              <w:top w:val="nil"/>
              <w:left w:val="nil"/>
              <w:bottom w:val="nil"/>
              <w:right w:val="nil"/>
            </w:tcBorders>
            <w:shd w:val="clear" w:color="auto" w:fill="auto"/>
            <w:vAlign w:val="bottom"/>
            <w:hideMark/>
          </w:tcPr>
          <w:p w:rsidR="00C8005D" w:rsidRPr="00C8005D" w:rsidRDefault="00C8005D" w:rsidP="00FD38F2">
            <w:pPr>
              <w:ind w:right="0"/>
              <w:rPr>
                <w:b/>
                <w:bCs/>
                <w:color w:val="000000"/>
              </w:rPr>
            </w:pPr>
          </w:p>
        </w:tc>
        <w:tc>
          <w:tcPr>
            <w:tcW w:w="1420" w:type="dxa"/>
            <w:tcBorders>
              <w:top w:val="nil"/>
              <w:left w:val="nil"/>
              <w:bottom w:val="nil"/>
              <w:right w:val="nil"/>
            </w:tcBorders>
            <w:shd w:val="clear" w:color="auto" w:fill="auto"/>
            <w:vAlign w:val="bottom"/>
            <w:hideMark/>
          </w:tcPr>
          <w:p w:rsidR="00C8005D" w:rsidRPr="00C8005D" w:rsidRDefault="00C8005D" w:rsidP="00FD38F2">
            <w:pPr>
              <w:ind w:right="0"/>
              <w:rPr>
                <w:b/>
                <w:bCs/>
                <w:color w:val="000000"/>
              </w:rPr>
            </w:pP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b/>
                <w:bCs/>
                <w:color w:val="000000"/>
              </w:rPr>
            </w:pPr>
          </w:p>
        </w:tc>
        <w:tc>
          <w:tcPr>
            <w:tcW w:w="1080" w:type="dxa"/>
            <w:tcBorders>
              <w:top w:val="nil"/>
              <w:left w:val="nil"/>
              <w:bottom w:val="nil"/>
              <w:right w:val="nil"/>
            </w:tcBorders>
            <w:shd w:val="clear" w:color="auto" w:fill="auto"/>
            <w:vAlign w:val="bottom"/>
            <w:hideMark/>
          </w:tcPr>
          <w:p w:rsidR="00C8005D" w:rsidRPr="00C8005D" w:rsidRDefault="00C8005D" w:rsidP="00FD38F2">
            <w:pPr>
              <w:ind w:right="0"/>
              <w:rPr>
                <w:b/>
                <w:bCs/>
                <w:color w:val="000000"/>
              </w:rPr>
            </w:pP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b/>
                <w:bCs/>
                <w:color w:val="000000"/>
              </w:rPr>
            </w:pPr>
          </w:p>
        </w:tc>
      </w:tr>
      <w:tr w:rsidR="00C8005D" w:rsidRPr="00C8005D" w:rsidTr="00C8005D">
        <w:trPr>
          <w:trHeight w:val="300"/>
        </w:trPr>
        <w:tc>
          <w:tcPr>
            <w:tcW w:w="15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r w:rsidRPr="00C8005D">
              <w:rPr>
                <w:color w:val="000000"/>
              </w:rPr>
              <w:t>Pack on back</w:t>
            </w:r>
          </w:p>
        </w:tc>
        <w:tc>
          <w:tcPr>
            <w:tcW w:w="5140" w:type="dxa"/>
            <w:gridSpan w:val="4"/>
            <w:tcBorders>
              <w:top w:val="nil"/>
              <w:left w:val="nil"/>
              <w:bottom w:val="nil"/>
              <w:right w:val="nil"/>
            </w:tcBorders>
            <w:shd w:val="clear" w:color="auto" w:fill="auto"/>
            <w:vAlign w:val="bottom"/>
            <w:hideMark/>
          </w:tcPr>
          <w:p w:rsidR="00C8005D" w:rsidRPr="00C8005D" w:rsidRDefault="00C8005D" w:rsidP="00FD38F2">
            <w:pPr>
              <w:ind w:right="0"/>
              <w:rPr>
                <w:color w:val="000000"/>
              </w:rPr>
            </w:pPr>
            <w:r w:rsidRPr="00C8005D">
              <w:rPr>
                <w:color w:val="000000"/>
              </w:rPr>
              <w:t>Stops 1 hit from rear only</w:t>
            </w:r>
          </w:p>
        </w:tc>
        <w:tc>
          <w:tcPr>
            <w:tcW w:w="1040" w:type="dxa"/>
            <w:tcBorders>
              <w:top w:val="nil"/>
              <w:left w:val="nil"/>
              <w:bottom w:val="nil"/>
              <w:right w:val="nil"/>
            </w:tcBorders>
            <w:shd w:val="clear" w:color="auto" w:fill="auto"/>
            <w:vAlign w:val="bottom"/>
            <w:hideMark/>
          </w:tcPr>
          <w:p w:rsidR="00C8005D" w:rsidRPr="00C8005D" w:rsidRDefault="00C8005D" w:rsidP="00FD38F2">
            <w:pPr>
              <w:ind w:right="0"/>
              <w:rPr>
                <w:color w:val="000000"/>
              </w:rPr>
            </w:pPr>
          </w:p>
        </w:tc>
      </w:tr>
      <w:tr w:rsidR="00C8005D" w:rsidRPr="00C8005D" w:rsidTr="00C8005D">
        <w:trPr>
          <w:trHeight w:val="300"/>
        </w:trPr>
        <w:tc>
          <w:tcPr>
            <w:tcW w:w="1540" w:type="dxa"/>
            <w:tcBorders>
              <w:top w:val="nil"/>
              <w:left w:val="nil"/>
              <w:bottom w:val="nil"/>
              <w:right w:val="nil"/>
            </w:tcBorders>
            <w:shd w:val="clear" w:color="auto" w:fill="auto"/>
            <w:noWrap/>
            <w:vAlign w:val="bottom"/>
            <w:hideMark/>
          </w:tcPr>
          <w:p w:rsidR="00C8005D" w:rsidRPr="00C8005D" w:rsidRDefault="00C8005D" w:rsidP="00FD38F2">
            <w:pPr>
              <w:ind w:right="0"/>
              <w:rPr>
                <w:color w:val="000000"/>
              </w:rPr>
            </w:pPr>
            <w:r w:rsidRPr="00C8005D">
              <w:rPr>
                <w:color w:val="000000"/>
              </w:rPr>
              <w:t>Spike Shield</w:t>
            </w:r>
          </w:p>
        </w:tc>
        <w:tc>
          <w:tcPr>
            <w:tcW w:w="6180" w:type="dxa"/>
            <w:gridSpan w:val="5"/>
            <w:tcBorders>
              <w:top w:val="nil"/>
              <w:left w:val="nil"/>
              <w:bottom w:val="nil"/>
              <w:right w:val="nil"/>
            </w:tcBorders>
            <w:shd w:val="clear" w:color="auto" w:fill="auto"/>
            <w:vAlign w:val="bottom"/>
            <w:hideMark/>
          </w:tcPr>
          <w:p w:rsidR="00C8005D" w:rsidRPr="00C8005D" w:rsidRDefault="00C8005D" w:rsidP="00FD38F2">
            <w:pPr>
              <w:ind w:right="0"/>
              <w:rPr>
                <w:color w:val="000000"/>
              </w:rPr>
            </w:pPr>
            <w:r w:rsidRPr="00C8005D">
              <w:rPr>
                <w:color w:val="000000"/>
              </w:rPr>
              <w:t>If used as 2nd weapon, does 1d-</w:t>
            </w:r>
            <w:proofErr w:type="gramStart"/>
            <w:r w:rsidRPr="00C8005D">
              <w:rPr>
                <w:color w:val="000000"/>
              </w:rPr>
              <w:t>2 damage with DX -4</w:t>
            </w:r>
            <w:proofErr w:type="gramEnd"/>
            <w:r w:rsidRPr="00C8005D">
              <w:rPr>
                <w:color w:val="000000"/>
              </w:rPr>
              <w:t>.</w:t>
            </w:r>
          </w:p>
        </w:tc>
      </w:tr>
    </w:tbl>
    <w:p w:rsidR="00C8005D" w:rsidRPr="00C8005D" w:rsidRDefault="00C8005D" w:rsidP="00FD38F2"/>
    <w:p w:rsidR="0095086A" w:rsidRDefault="0095086A" w:rsidP="00FD38F2">
      <w:pPr>
        <w:pStyle w:val="Heading3"/>
      </w:pPr>
      <w:r>
        <w:t>General Equipment</w:t>
      </w:r>
    </w:p>
    <w:p w:rsidR="0095086A" w:rsidRPr="0095086A" w:rsidRDefault="0095086A" w:rsidP="00FD38F2"/>
    <w:tbl>
      <w:tblPr>
        <w:tblStyle w:val="LightShading"/>
        <w:tblW w:w="0" w:type="auto"/>
        <w:tblLook w:val="0420"/>
      </w:tblPr>
      <w:tblGrid>
        <w:gridCol w:w="2527"/>
        <w:gridCol w:w="805"/>
        <w:gridCol w:w="850"/>
        <w:gridCol w:w="6114"/>
      </w:tblGrid>
      <w:tr w:rsidR="0095086A" w:rsidRPr="00E55A6E" w:rsidTr="00E55A6E">
        <w:trPr>
          <w:cnfStyle w:val="100000000000"/>
          <w:trHeight w:val="510"/>
        </w:trPr>
        <w:tc>
          <w:tcPr>
            <w:tcW w:w="0" w:type="auto"/>
            <w:hideMark/>
          </w:tcPr>
          <w:p w:rsidR="0095086A" w:rsidRPr="00E55A6E" w:rsidRDefault="0095086A" w:rsidP="00FD38F2">
            <w:pPr>
              <w:ind w:right="0"/>
              <w:rPr>
                <w:bCs w:val="0"/>
                <w:color w:val="000000"/>
                <w:sz w:val="20"/>
                <w:szCs w:val="20"/>
              </w:rPr>
            </w:pPr>
            <w:r w:rsidRPr="00E55A6E">
              <w:rPr>
                <w:bCs w:val="0"/>
                <w:color w:val="000000"/>
                <w:sz w:val="20"/>
                <w:szCs w:val="20"/>
              </w:rPr>
              <w:t>Item</w:t>
            </w:r>
          </w:p>
        </w:tc>
        <w:tc>
          <w:tcPr>
            <w:tcW w:w="0" w:type="auto"/>
            <w:hideMark/>
          </w:tcPr>
          <w:p w:rsidR="0095086A" w:rsidRPr="00E55A6E" w:rsidRDefault="0095086A" w:rsidP="00FD38F2">
            <w:pPr>
              <w:ind w:right="0"/>
              <w:rPr>
                <w:bCs w:val="0"/>
                <w:color w:val="000000"/>
                <w:sz w:val="20"/>
                <w:szCs w:val="20"/>
              </w:rPr>
            </w:pPr>
            <w:r w:rsidRPr="00E55A6E">
              <w:rPr>
                <w:bCs w:val="0"/>
                <w:color w:val="000000"/>
                <w:sz w:val="20"/>
                <w:szCs w:val="20"/>
              </w:rPr>
              <w:t>Cost</w:t>
            </w:r>
          </w:p>
        </w:tc>
        <w:tc>
          <w:tcPr>
            <w:tcW w:w="0" w:type="auto"/>
            <w:hideMark/>
          </w:tcPr>
          <w:p w:rsidR="0095086A" w:rsidRPr="00E55A6E" w:rsidRDefault="0095086A" w:rsidP="00FD38F2">
            <w:pPr>
              <w:ind w:right="0"/>
              <w:rPr>
                <w:bCs w:val="0"/>
                <w:color w:val="000000"/>
                <w:sz w:val="20"/>
                <w:szCs w:val="20"/>
              </w:rPr>
            </w:pPr>
            <w:r w:rsidRPr="00E55A6E">
              <w:rPr>
                <w:bCs w:val="0"/>
                <w:color w:val="000000"/>
                <w:sz w:val="20"/>
                <w:szCs w:val="20"/>
              </w:rPr>
              <w:t>Wt (kg)</w:t>
            </w:r>
          </w:p>
        </w:tc>
        <w:tc>
          <w:tcPr>
            <w:tcW w:w="0" w:type="auto"/>
            <w:hideMark/>
          </w:tcPr>
          <w:p w:rsidR="0095086A" w:rsidRPr="00E55A6E" w:rsidRDefault="0095086A" w:rsidP="00FD38F2">
            <w:pPr>
              <w:ind w:right="0"/>
              <w:rPr>
                <w:bCs w:val="0"/>
                <w:color w:val="000000"/>
                <w:sz w:val="20"/>
                <w:szCs w:val="20"/>
              </w:rPr>
            </w:pPr>
            <w:r w:rsidRPr="00E55A6E">
              <w:rPr>
                <w:bCs w:val="0"/>
                <w:color w:val="000000"/>
                <w:sz w:val="20"/>
                <w:szCs w:val="20"/>
              </w:rPr>
              <w:t>Notes</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 xml:space="preserve">20 </w:t>
            </w:r>
            <w:proofErr w:type="spellStart"/>
            <w:r w:rsidRPr="0095086A">
              <w:rPr>
                <w:color w:val="000000"/>
                <w:sz w:val="20"/>
                <w:szCs w:val="20"/>
              </w:rPr>
              <w:t>chlen</w:t>
            </w:r>
            <w:proofErr w:type="spellEnd"/>
            <w:r w:rsidRPr="0095086A">
              <w:rPr>
                <w:color w:val="000000"/>
                <w:sz w:val="20"/>
                <w:szCs w:val="20"/>
              </w:rPr>
              <w:t xml:space="preserve"> spikes and mallet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4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2.5</w:t>
            </w:r>
          </w:p>
        </w:tc>
        <w:tc>
          <w:tcPr>
            <w:tcW w:w="0" w:type="auto"/>
            <w:hideMark/>
          </w:tcPr>
          <w:p w:rsidR="0095086A" w:rsidRPr="0095086A" w:rsidRDefault="0095086A" w:rsidP="00FD38F2">
            <w:pPr>
              <w:ind w:right="0"/>
              <w:rPr>
                <w:color w:val="000000"/>
                <w:sz w:val="20"/>
                <w:szCs w:val="20"/>
              </w:rPr>
            </w:pPr>
            <w:r w:rsidRPr="0095086A">
              <w:rPr>
                <w:color w:val="000000"/>
                <w:sz w:val="20"/>
                <w:szCs w:val="20"/>
              </w:rPr>
              <w:t>For scaling walls and wedging doors</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Flint, steel, and tinder</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Steel is rare and expensive</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 xml:space="preserve">Hooked </w:t>
            </w:r>
            <w:proofErr w:type="spellStart"/>
            <w:r w:rsidRPr="0095086A">
              <w:rPr>
                <w:color w:val="000000"/>
                <w:sz w:val="20"/>
                <w:szCs w:val="20"/>
              </w:rPr>
              <w:t>chlen</w:t>
            </w:r>
            <w:proofErr w:type="spellEnd"/>
            <w:r w:rsidRPr="0095086A">
              <w:rPr>
                <w:color w:val="000000"/>
                <w:sz w:val="20"/>
                <w:szCs w:val="20"/>
              </w:rPr>
              <w:t xml:space="preserve"> grapnel</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0.5</w:t>
            </w:r>
          </w:p>
        </w:tc>
        <w:tc>
          <w:tcPr>
            <w:tcW w:w="0" w:type="auto"/>
            <w:hideMark/>
          </w:tcPr>
          <w:p w:rsidR="0095086A" w:rsidRPr="0095086A" w:rsidRDefault="0095086A" w:rsidP="00FD38F2">
            <w:pPr>
              <w:ind w:right="0"/>
              <w:rPr>
                <w:color w:val="000000"/>
                <w:sz w:val="20"/>
                <w:szCs w:val="20"/>
              </w:rPr>
            </w:pP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Torch (10)</w:t>
            </w:r>
          </w:p>
        </w:tc>
        <w:tc>
          <w:tcPr>
            <w:tcW w:w="0" w:type="auto"/>
            <w:hideMark/>
          </w:tcPr>
          <w:p w:rsidR="0095086A" w:rsidRPr="0095086A" w:rsidRDefault="0095086A" w:rsidP="00FD38F2">
            <w:pPr>
              <w:ind w:right="0"/>
              <w:rPr>
                <w:color w:val="000000"/>
                <w:sz w:val="20"/>
                <w:szCs w:val="20"/>
              </w:rPr>
            </w:pPr>
            <w:r w:rsidRPr="0095086A">
              <w:rPr>
                <w:color w:val="000000"/>
                <w:sz w:val="20"/>
                <w:szCs w:val="20"/>
              </w:rPr>
              <w:t>2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2.5</w:t>
            </w:r>
          </w:p>
        </w:tc>
        <w:tc>
          <w:tcPr>
            <w:tcW w:w="0" w:type="auto"/>
            <w:hideMark/>
          </w:tcPr>
          <w:p w:rsidR="0095086A" w:rsidRPr="0095086A" w:rsidRDefault="0095086A" w:rsidP="00FD38F2">
            <w:pPr>
              <w:ind w:right="0"/>
              <w:rPr>
                <w:color w:val="000000"/>
                <w:sz w:val="20"/>
                <w:szCs w:val="20"/>
              </w:rPr>
            </w:pPr>
            <w:r w:rsidRPr="0095086A">
              <w:rPr>
                <w:color w:val="000000"/>
                <w:sz w:val="20"/>
                <w:szCs w:val="20"/>
              </w:rPr>
              <w:t>Burns for about an hour.</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Lantern</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 xml:space="preserve">Burns 6 hours on oil from 1 </w:t>
            </w:r>
            <w:proofErr w:type="spellStart"/>
            <w:r w:rsidRPr="0095086A">
              <w:rPr>
                <w:color w:val="000000"/>
                <w:sz w:val="20"/>
                <w:szCs w:val="20"/>
              </w:rPr>
              <w:t>molotail</w:t>
            </w:r>
            <w:proofErr w:type="spellEnd"/>
            <w:r w:rsidRPr="0095086A">
              <w:rPr>
                <w:color w:val="000000"/>
                <w:sz w:val="20"/>
                <w:szCs w:val="20"/>
              </w:rPr>
              <w:t>.</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Lamp oil flask</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liter lamp oil in bottle</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15-m rope</w:t>
            </w:r>
          </w:p>
        </w:tc>
        <w:tc>
          <w:tcPr>
            <w:tcW w:w="0" w:type="auto"/>
            <w:hideMark/>
          </w:tcPr>
          <w:p w:rsidR="0095086A" w:rsidRPr="0095086A" w:rsidRDefault="0095086A" w:rsidP="00FD38F2">
            <w:pPr>
              <w:ind w:right="0"/>
              <w:rPr>
                <w:color w:val="000000"/>
                <w:sz w:val="20"/>
                <w:szCs w:val="20"/>
              </w:rPr>
            </w:pPr>
            <w:r w:rsidRPr="0095086A">
              <w:rPr>
                <w:color w:val="000000"/>
                <w:sz w:val="20"/>
                <w:szCs w:val="20"/>
              </w:rPr>
              <w:t>3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0.75</w:t>
            </w:r>
          </w:p>
        </w:tc>
        <w:tc>
          <w:tcPr>
            <w:tcW w:w="0" w:type="auto"/>
            <w:hideMark/>
          </w:tcPr>
          <w:p w:rsidR="0095086A" w:rsidRPr="0095086A" w:rsidRDefault="0095086A" w:rsidP="00FD38F2">
            <w:pPr>
              <w:ind w:right="0"/>
              <w:rPr>
                <w:color w:val="000000"/>
                <w:sz w:val="20"/>
                <w:szCs w:val="20"/>
              </w:rPr>
            </w:pP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100-m  rope</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18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5</w:t>
            </w:r>
          </w:p>
        </w:tc>
        <w:tc>
          <w:tcPr>
            <w:tcW w:w="0" w:type="auto"/>
            <w:hideMark/>
          </w:tcPr>
          <w:p w:rsidR="0095086A" w:rsidRPr="0095086A" w:rsidRDefault="0095086A" w:rsidP="00FD38F2">
            <w:pPr>
              <w:ind w:right="0"/>
              <w:rPr>
                <w:color w:val="000000"/>
                <w:sz w:val="20"/>
                <w:szCs w:val="20"/>
              </w:rPr>
            </w:pP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10-m rope ladder</w:t>
            </w:r>
          </w:p>
        </w:tc>
        <w:tc>
          <w:tcPr>
            <w:tcW w:w="0" w:type="auto"/>
            <w:hideMark/>
          </w:tcPr>
          <w:p w:rsidR="0095086A" w:rsidRPr="0095086A" w:rsidRDefault="0095086A" w:rsidP="00FD38F2">
            <w:pPr>
              <w:ind w:right="0"/>
              <w:rPr>
                <w:color w:val="000000"/>
                <w:sz w:val="20"/>
                <w:szCs w:val="20"/>
              </w:rPr>
            </w:pPr>
            <w:r w:rsidRPr="0095086A">
              <w:rPr>
                <w:color w:val="000000"/>
                <w:sz w:val="20"/>
                <w:szCs w:val="20"/>
              </w:rPr>
              <w:t>40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w:t>
            </w:r>
          </w:p>
        </w:tc>
        <w:tc>
          <w:tcPr>
            <w:tcW w:w="0" w:type="auto"/>
            <w:hideMark/>
          </w:tcPr>
          <w:p w:rsidR="0095086A" w:rsidRPr="0095086A" w:rsidRDefault="0095086A" w:rsidP="00FD38F2">
            <w:pPr>
              <w:ind w:right="0"/>
              <w:rPr>
                <w:color w:val="000000"/>
                <w:sz w:val="20"/>
                <w:szCs w:val="20"/>
              </w:rPr>
            </w:pPr>
            <w:r w:rsidRPr="0095086A">
              <w:rPr>
                <w:color w:val="000000"/>
                <w:sz w:val="20"/>
                <w:szCs w:val="20"/>
              </w:rPr>
              <w:t xml:space="preserve">With </w:t>
            </w:r>
            <w:proofErr w:type="gramStart"/>
            <w:r w:rsidRPr="0095086A">
              <w:rPr>
                <w:color w:val="000000"/>
                <w:sz w:val="20"/>
                <w:szCs w:val="20"/>
              </w:rPr>
              <w:t>hooks  at</w:t>
            </w:r>
            <w:proofErr w:type="gramEnd"/>
            <w:r w:rsidRPr="0095086A">
              <w:rPr>
                <w:color w:val="000000"/>
                <w:sz w:val="20"/>
                <w:szCs w:val="20"/>
              </w:rPr>
              <w:t xml:space="preserve"> top.</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Collapsible 2-m pole</w:t>
            </w:r>
          </w:p>
        </w:tc>
        <w:tc>
          <w:tcPr>
            <w:tcW w:w="0" w:type="auto"/>
            <w:hideMark/>
          </w:tcPr>
          <w:p w:rsidR="0095086A" w:rsidRPr="0095086A" w:rsidRDefault="0095086A" w:rsidP="00FD38F2">
            <w:pPr>
              <w:ind w:right="0"/>
              <w:rPr>
                <w:color w:val="000000"/>
                <w:sz w:val="20"/>
                <w:szCs w:val="20"/>
              </w:rPr>
            </w:pPr>
            <w:r w:rsidRPr="0095086A">
              <w:rPr>
                <w:color w:val="000000"/>
                <w:sz w:val="20"/>
                <w:szCs w:val="20"/>
              </w:rPr>
              <w:t>3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Wood, very strong. 3 sections.</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Crowbar</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In combat</w:t>
            </w:r>
            <w:proofErr w:type="gramStart"/>
            <w:r w:rsidRPr="0095086A">
              <w:rPr>
                <w:color w:val="000000"/>
                <w:sz w:val="20"/>
                <w:szCs w:val="20"/>
              </w:rPr>
              <w:t>,  a</w:t>
            </w:r>
            <w:proofErr w:type="gramEnd"/>
            <w:r w:rsidRPr="0095086A">
              <w:rPr>
                <w:color w:val="000000"/>
                <w:sz w:val="20"/>
                <w:szCs w:val="20"/>
              </w:rPr>
              <w:t xml:space="preserve"> club if ST = 12+.</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Belt pouch</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0.2</w:t>
            </w:r>
          </w:p>
        </w:tc>
        <w:tc>
          <w:tcPr>
            <w:tcW w:w="0" w:type="auto"/>
            <w:hideMark/>
          </w:tcPr>
          <w:p w:rsidR="0095086A" w:rsidRPr="0095086A" w:rsidRDefault="0095086A" w:rsidP="00FD38F2">
            <w:pPr>
              <w:ind w:right="0"/>
              <w:rPr>
                <w:color w:val="000000"/>
                <w:sz w:val="20"/>
                <w:szCs w:val="20"/>
              </w:rPr>
            </w:pPr>
            <w:r w:rsidRPr="0095086A">
              <w:rPr>
                <w:color w:val="000000"/>
                <w:sz w:val="20"/>
                <w:szCs w:val="20"/>
              </w:rPr>
              <w:t>Holds 1 lbs. of small items</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Small sack</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0.5</w:t>
            </w:r>
          </w:p>
        </w:tc>
        <w:tc>
          <w:tcPr>
            <w:tcW w:w="0" w:type="auto"/>
            <w:hideMark/>
          </w:tcPr>
          <w:p w:rsidR="0095086A" w:rsidRPr="0095086A" w:rsidRDefault="0095086A" w:rsidP="00FD38F2">
            <w:pPr>
              <w:ind w:right="0"/>
              <w:rPr>
                <w:color w:val="000000"/>
                <w:sz w:val="20"/>
                <w:szCs w:val="20"/>
              </w:rPr>
            </w:pPr>
            <w:r w:rsidRPr="0095086A">
              <w:rPr>
                <w:color w:val="000000"/>
                <w:sz w:val="20"/>
                <w:szCs w:val="20"/>
              </w:rPr>
              <w:t>Holds 15 lbs.</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Large sack</w:t>
            </w:r>
          </w:p>
        </w:tc>
        <w:tc>
          <w:tcPr>
            <w:tcW w:w="0" w:type="auto"/>
            <w:hideMark/>
          </w:tcPr>
          <w:p w:rsidR="0095086A" w:rsidRPr="0095086A" w:rsidRDefault="0095086A" w:rsidP="00FD38F2">
            <w:pPr>
              <w:ind w:right="0"/>
              <w:rPr>
                <w:color w:val="000000"/>
                <w:sz w:val="20"/>
                <w:szCs w:val="20"/>
              </w:rPr>
            </w:pPr>
            <w:r w:rsidRPr="0095086A">
              <w:rPr>
                <w:color w:val="000000"/>
                <w:sz w:val="20"/>
                <w:szCs w:val="20"/>
              </w:rPr>
              <w:t>3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Holds 60 lbs.</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Backpack</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w:t>
            </w:r>
          </w:p>
        </w:tc>
        <w:tc>
          <w:tcPr>
            <w:tcW w:w="0" w:type="auto"/>
            <w:hideMark/>
          </w:tcPr>
          <w:p w:rsidR="0095086A" w:rsidRPr="0095086A" w:rsidRDefault="0095086A" w:rsidP="00FD38F2">
            <w:pPr>
              <w:ind w:right="0"/>
              <w:rPr>
                <w:color w:val="000000"/>
                <w:sz w:val="20"/>
                <w:szCs w:val="20"/>
              </w:rPr>
            </w:pPr>
            <w:r w:rsidRPr="0095086A">
              <w:rPr>
                <w:color w:val="000000"/>
                <w:sz w:val="20"/>
                <w:szCs w:val="20"/>
              </w:rPr>
              <w:t>Holds 60 lbs.</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Compass</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50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5</w:t>
            </w:r>
          </w:p>
        </w:tc>
        <w:tc>
          <w:tcPr>
            <w:tcW w:w="0" w:type="auto"/>
            <w:hideMark/>
          </w:tcPr>
          <w:p w:rsidR="0095086A" w:rsidRPr="0095086A" w:rsidRDefault="0095086A" w:rsidP="00FD38F2">
            <w:pPr>
              <w:ind w:right="0"/>
              <w:rPr>
                <w:color w:val="000000"/>
                <w:sz w:val="20"/>
                <w:szCs w:val="20"/>
              </w:rPr>
            </w:pPr>
            <w:r w:rsidRPr="0095086A">
              <w:rPr>
                <w:color w:val="000000"/>
                <w:sz w:val="20"/>
                <w:szCs w:val="20"/>
              </w:rPr>
              <w:t>Bulky, fragile water compass</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Charting paper, pens, ink</w:t>
            </w:r>
          </w:p>
        </w:tc>
        <w:tc>
          <w:tcPr>
            <w:tcW w:w="0" w:type="auto"/>
            <w:hideMark/>
          </w:tcPr>
          <w:p w:rsidR="0095086A" w:rsidRPr="0095086A" w:rsidRDefault="0095086A" w:rsidP="00FD38F2">
            <w:pPr>
              <w:ind w:right="0"/>
              <w:rPr>
                <w:color w:val="000000"/>
                <w:sz w:val="20"/>
                <w:szCs w:val="20"/>
              </w:rPr>
            </w:pPr>
            <w:r w:rsidRPr="0095086A">
              <w:rPr>
                <w:color w:val="000000"/>
                <w:sz w:val="20"/>
                <w:szCs w:val="20"/>
              </w:rPr>
              <w:t>3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w:t>
            </w:r>
          </w:p>
        </w:tc>
        <w:tc>
          <w:tcPr>
            <w:tcW w:w="0" w:type="auto"/>
            <w:hideMark/>
          </w:tcPr>
          <w:p w:rsidR="0095086A" w:rsidRPr="0095086A" w:rsidRDefault="0095086A" w:rsidP="00FD38F2">
            <w:pPr>
              <w:ind w:right="0"/>
              <w:rPr>
                <w:color w:val="000000"/>
                <w:sz w:val="20"/>
                <w:szCs w:val="20"/>
              </w:rPr>
            </w:pP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Heavy outdoor boots</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3</w:t>
            </w:r>
          </w:p>
        </w:tc>
        <w:tc>
          <w:tcPr>
            <w:tcW w:w="0" w:type="auto"/>
            <w:hideMark/>
          </w:tcPr>
          <w:p w:rsidR="0095086A" w:rsidRPr="0095086A" w:rsidRDefault="0095086A" w:rsidP="00FD38F2">
            <w:pPr>
              <w:ind w:right="0"/>
              <w:rPr>
                <w:color w:val="000000"/>
                <w:sz w:val="20"/>
                <w:szCs w:val="20"/>
              </w:rPr>
            </w:pP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proofErr w:type="spellStart"/>
            <w:r w:rsidRPr="0095086A">
              <w:rPr>
                <w:color w:val="000000"/>
                <w:sz w:val="20"/>
                <w:szCs w:val="20"/>
              </w:rPr>
              <w:t>Tsural</w:t>
            </w:r>
            <w:proofErr w:type="spellEnd"/>
            <w:r w:rsidRPr="0095086A">
              <w:rPr>
                <w:color w:val="000000"/>
                <w:sz w:val="20"/>
                <w:szCs w:val="20"/>
              </w:rPr>
              <w:t xml:space="preserve"> buds (bunch)</w:t>
            </w:r>
          </w:p>
        </w:tc>
        <w:tc>
          <w:tcPr>
            <w:tcW w:w="0" w:type="auto"/>
            <w:hideMark/>
          </w:tcPr>
          <w:p w:rsidR="0095086A" w:rsidRPr="0095086A" w:rsidRDefault="0095086A" w:rsidP="00FD38F2">
            <w:pPr>
              <w:ind w:right="0"/>
              <w:rPr>
                <w:color w:val="000000"/>
                <w:sz w:val="20"/>
                <w:szCs w:val="20"/>
              </w:rPr>
            </w:pPr>
            <w:r w:rsidRPr="0095086A">
              <w:rPr>
                <w:color w:val="000000"/>
                <w:sz w:val="20"/>
                <w:szCs w:val="20"/>
              </w:rPr>
              <w:t>2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Repels certain creatures</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Rations (hardtack and jerky)</w:t>
            </w:r>
          </w:p>
        </w:tc>
        <w:tc>
          <w:tcPr>
            <w:tcW w:w="0" w:type="auto"/>
            <w:hideMark/>
          </w:tcPr>
          <w:p w:rsidR="0095086A" w:rsidRPr="0095086A" w:rsidRDefault="0095086A" w:rsidP="00FD38F2">
            <w:pPr>
              <w:ind w:right="0"/>
              <w:rPr>
                <w:color w:val="000000"/>
                <w:sz w:val="20"/>
                <w:szCs w:val="20"/>
              </w:rPr>
            </w:pPr>
            <w:r w:rsidRPr="0095086A">
              <w:rPr>
                <w:color w:val="000000"/>
                <w:sz w:val="20"/>
                <w:szCs w:val="20"/>
              </w:rPr>
              <w:t>2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0.5</w:t>
            </w:r>
          </w:p>
        </w:tc>
        <w:tc>
          <w:tcPr>
            <w:tcW w:w="0" w:type="auto"/>
            <w:hideMark/>
          </w:tcPr>
          <w:p w:rsidR="0095086A" w:rsidRPr="0095086A" w:rsidRDefault="0095086A" w:rsidP="00FD38F2">
            <w:pPr>
              <w:ind w:right="0"/>
              <w:rPr>
                <w:color w:val="000000"/>
                <w:sz w:val="20"/>
                <w:szCs w:val="20"/>
              </w:rPr>
            </w:pPr>
            <w:proofErr w:type="gramStart"/>
            <w:r w:rsidRPr="0095086A">
              <w:rPr>
                <w:color w:val="000000"/>
                <w:sz w:val="20"/>
                <w:szCs w:val="20"/>
              </w:rPr>
              <w:t>Enough  for</w:t>
            </w:r>
            <w:proofErr w:type="gramEnd"/>
            <w:r w:rsidRPr="0095086A">
              <w:rPr>
                <w:color w:val="000000"/>
                <w:sz w:val="20"/>
                <w:szCs w:val="20"/>
              </w:rPr>
              <w:t xml:space="preserve"> one person  for one day.</w:t>
            </w:r>
          </w:p>
        </w:tc>
      </w:tr>
      <w:tr w:rsidR="0095086A" w:rsidRPr="0095086A" w:rsidTr="00E55A6E">
        <w:trPr>
          <w:cnfStyle w:val="000000100000"/>
          <w:trHeight w:val="510"/>
        </w:trPr>
        <w:tc>
          <w:tcPr>
            <w:tcW w:w="0" w:type="auto"/>
            <w:hideMark/>
          </w:tcPr>
          <w:p w:rsidR="0095086A" w:rsidRPr="0095086A" w:rsidRDefault="0095086A" w:rsidP="00FD38F2">
            <w:pPr>
              <w:ind w:right="0"/>
              <w:rPr>
                <w:color w:val="000000"/>
                <w:sz w:val="20"/>
                <w:szCs w:val="20"/>
              </w:rPr>
            </w:pPr>
            <w:r w:rsidRPr="0095086A">
              <w:rPr>
                <w:color w:val="000000"/>
                <w:sz w:val="20"/>
                <w:szCs w:val="20"/>
              </w:rPr>
              <w:t>Rations (bread, cheese, sausage)</w:t>
            </w:r>
          </w:p>
        </w:tc>
        <w:tc>
          <w:tcPr>
            <w:tcW w:w="0" w:type="auto"/>
            <w:hideMark/>
          </w:tcPr>
          <w:p w:rsidR="0095086A" w:rsidRPr="0095086A" w:rsidRDefault="0095086A" w:rsidP="00FD38F2">
            <w:pPr>
              <w:ind w:right="0"/>
              <w:rPr>
                <w:color w:val="000000"/>
                <w:sz w:val="20"/>
                <w:szCs w:val="20"/>
              </w:rPr>
            </w:pPr>
            <w:r w:rsidRPr="0095086A">
              <w:rPr>
                <w:color w:val="000000"/>
                <w:sz w:val="20"/>
                <w:szCs w:val="20"/>
              </w:rPr>
              <w:t>3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0.5</w:t>
            </w:r>
          </w:p>
        </w:tc>
        <w:tc>
          <w:tcPr>
            <w:tcW w:w="0" w:type="auto"/>
            <w:hideMark/>
          </w:tcPr>
          <w:p w:rsidR="0095086A" w:rsidRPr="0095086A" w:rsidRDefault="0095086A" w:rsidP="00FD38F2">
            <w:pPr>
              <w:ind w:right="0"/>
              <w:rPr>
                <w:color w:val="000000"/>
                <w:sz w:val="20"/>
                <w:szCs w:val="20"/>
              </w:rPr>
            </w:pPr>
            <w:proofErr w:type="gramStart"/>
            <w:r w:rsidRPr="0095086A">
              <w:rPr>
                <w:color w:val="000000"/>
                <w:sz w:val="20"/>
                <w:szCs w:val="20"/>
              </w:rPr>
              <w:t>Enough  for</w:t>
            </w:r>
            <w:proofErr w:type="gramEnd"/>
            <w:r w:rsidRPr="0095086A">
              <w:rPr>
                <w:color w:val="000000"/>
                <w:sz w:val="20"/>
                <w:szCs w:val="20"/>
              </w:rPr>
              <w:t xml:space="preserve"> one person  for one day.</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proofErr w:type="spellStart"/>
            <w:r w:rsidRPr="0095086A">
              <w:rPr>
                <w:color w:val="000000"/>
                <w:sz w:val="20"/>
                <w:szCs w:val="20"/>
              </w:rPr>
              <w:t>Ngalu</w:t>
            </w:r>
            <w:proofErr w:type="spellEnd"/>
            <w:r w:rsidRPr="0095086A">
              <w:rPr>
                <w:color w:val="000000"/>
                <w:sz w:val="20"/>
                <w:szCs w:val="20"/>
              </w:rPr>
              <w:t xml:space="preserve"> wine bottle</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liter decent wine</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proofErr w:type="spellStart"/>
            <w:r w:rsidRPr="0095086A">
              <w:rPr>
                <w:color w:val="000000"/>
                <w:sz w:val="20"/>
                <w:szCs w:val="20"/>
              </w:rPr>
              <w:t>Waterskin</w:t>
            </w:r>
            <w:proofErr w:type="spellEnd"/>
            <w:r w:rsidRPr="0095086A">
              <w:rPr>
                <w:color w:val="000000"/>
                <w:sz w:val="20"/>
                <w:szCs w:val="20"/>
              </w:rPr>
              <w:t xml:space="preserve">  - 1 liter</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0.1</w:t>
            </w:r>
          </w:p>
        </w:tc>
        <w:tc>
          <w:tcPr>
            <w:tcW w:w="0" w:type="auto"/>
            <w:hideMark/>
          </w:tcPr>
          <w:p w:rsidR="0095086A" w:rsidRPr="0095086A" w:rsidRDefault="0095086A" w:rsidP="00FD38F2">
            <w:pPr>
              <w:ind w:right="0"/>
              <w:rPr>
                <w:color w:val="000000"/>
                <w:sz w:val="20"/>
                <w:szCs w:val="20"/>
              </w:rPr>
            </w:pPr>
            <w:proofErr w:type="gramStart"/>
            <w:r w:rsidRPr="0095086A">
              <w:rPr>
                <w:color w:val="000000"/>
                <w:sz w:val="20"/>
                <w:szCs w:val="20"/>
              </w:rPr>
              <w:t>Weighs  1</w:t>
            </w:r>
            <w:proofErr w:type="gramEnd"/>
            <w:r w:rsidRPr="0095086A">
              <w:rPr>
                <w:color w:val="000000"/>
                <w:sz w:val="20"/>
                <w:szCs w:val="20"/>
              </w:rPr>
              <w:t xml:space="preserve"> kg when full of water.</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200 coins  or large gems</w:t>
            </w:r>
          </w:p>
        </w:tc>
        <w:tc>
          <w:tcPr>
            <w:tcW w:w="0" w:type="auto"/>
            <w:hideMark/>
          </w:tcPr>
          <w:p w:rsidR="0095086A" w:rsidRPr="0095086A" w:rsidRDefault="0095086A" w:rsidP="00FD38F2">
            <w:pPr>
              <w:ind w:right="0"/>
              <w:rPr>
                <w:color w:val="000000"/>
                <w:sz w:val="20"/>
                <w:szCs w:val="20"/>
              </w:rPr>
            </w:pPr>
            <w:r w:rsidRPr="0095086A">
              <w:rPr>
                <w:color w:val="000000"/>
                <w:sz w:val="20"/>
                <w:szCs w:val="20"/>
              </w:rPr>
              <w:t>-</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Any variety</w:t>
            </w:r>
            <w:proofErr w:type="gramStart"/>
            <w:r w:rsidRPr="0095086A">
              <w:rPr>
                <w:color w:val="000000"/>
                <w:sz w:val="20"/>
                <w:szCs w:val="20"/>
              </w:rPr>
              <w:t>;  most</w:t>
            </w:r>
            <w:proofErr w:type="gramEnd"/>
            <w:r w:rsidRPr="0095086A">
              <w:rPr>
                <w:color w:val="000000"/>
                <w:sz w:val="20"/>
                <w:szCs w:val="20"/>
              </w:rPr>
              <w:t xml:space="preserve">  coins weigh  the same.</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Scroll (or similar  object)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0.1</w:t>
            </w:r>
          </w:p>
        </w:tc>
        <w:tc>
          <w:tcPr>
            <w:tcW w:w="0" w:type="auto"/>
            <w:hideMark/>
          </w:tcPr>
          <w:p w:rsidR="0095086A" w:rsidRPr="0095086A" w:rsidRDefault="0095086A" w:rsidP="00FD38F2">
            <w:pPr>
              <w:ind w:right="0"/>
              <w:rPr>
                <w:color w:val="000000"/>
                <w:sz w:val="20"/>
                <w:szCs w:val="20"/>
              </w:rPr>
            </w:pPr>
            <w:r w:rsidRPr="0095086A">
              <w:rPr>
                <w:color w:val="000000"/>
                <w:sz w:val="20"/>
                <w:szCs w:val="20"/>
              </w:rPr>
              <w:t>Any  scroll-sized  object</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Book  (or similar  object)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0.5</w:t>
            </w:r>
          </w:p>
        </w:tc>
        <w:tc>
          <w:tcPr>
            <w:tcW w:w="0" w:type="auto"/>
            <w:hideMark/>
          </w:tcPr>
          <w:p w:rsidR="0095086A" w:rsidRPr="0095086A" w:rsidRDefault="0095086A" w:rsidP="00FD38F2">
            <w:pPr>
              <w:ind w:right="0"/>
              <w:rPr>
                <w:color w:val="000000"/>
                <w:sz w:val="20"/>
                <w:szCs w:val="20"/>
              </w:rPr>
            </w:pPr>
            <w:r w:rsidRPr="0095086A">
              <w:rPr>
                <w:color w:val="000000"/>
                <w:sz w:val="20"/>
                <w:szCs w:val="20"/>
              </w:rPr>
              <w:t>A medium-sized book</w:t>
            </w:r>
          </w:p>
        </w:tc>
      </w:tr>
      <w:tr w:rsidR="0095086A" w:rsidRPr="0095086A" w:rsidTr="00E55A6E">
        <w:trPr>
          <w:cnfStyle w:val="000000100000"/>
          <w:trHeight w:val="510"/>
        </w:trPr>
        <w:tc>
          <w:tcPr>
            <w:tcW w:w="0" w:type="auto"/>
            <w:hideMark/>
          </w:tcPr>
          <w:p w:rsidR="0095086A" w:rsidRPr="0095086A" w:rsidRDefault="0095086A" w:rsidP="00FD38F2">
            <w:pPr>
              <w:ind w:right="0"/>
              <w:rPr>
                <w:color w:val="000000"/>
                <w:sz w:val="20"/>
                <w:szCs w:val="20"/>
              </w:rPr>
            </w:pPr>
            <w:r w:rsidRPr="0095086A">
              <w:rPr>
                <w:color w:val="000000"/>
                <w:sz w:val="20"/>
                <w:szCs w:val="20"/>
              </w:rPr>
              <w:t>Physician's chest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50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w:t>
            </w:r>
          </w:p>
        </w:tc>
        <w:tc>
          <w:tcPr>
            <w:tcW w:w="0" w:type="auto"/>
            <w:hideMark/>
          </w:tcPr>
          <w:p w:rsidR="0095086A" w:rsidRPr="0095086A" w:rsidRDefault="0095086A" w:rsidP="00FD38F2">
            <w:pPr>
              <w:ind w:right="0"/>
              <w:rPr>
                <w:color w:val="000000"/>
                <w:sz w:val="20"/>
                <w:szCs w:val="20"/>
              </w:rPr>
            </w:pPr>
            <w:r w:rsidRPr="0095086A">
              <w:rPr>
                <w:color w:val="000000"/>
                <w:sz w:val="20"/>
                <w:szCs w:val="20"/>
              </w:rPr>
              <w:t>Bandages, poultices, salves, splints, etc. Must be restocked after each adventure (10 K).</w:t>
            </w:r>
          </w:p>
        </w:tc>
      </w:tr>
      <w:tr w:rsidR="0095086A" w:rsidRPr="0095086A" w:rsidTr="00E55A6E">
        <w:trPr>
          <w:trHeight w:val="510"/>
        </w:trPr>
        <w:tc>
          <w:tcPr>
            <w:tcW w:w="0" w:type="auto"/>
            <w:hideMark/>
          </w:tcPr>
          <w:p w:rsidR="0095086A" w:rsidRPr="0095086A" w:rsidRDefault="00A864D3" w:rsidP="00FD38F2">
            <w:pPr>
              <w:ind w:right="0"/>
              <w:rPr>
                <w:color w:val="000000"/>
                <w:sz w:val="20"/>
                <w:szCs w:val="20"/>
              </w:rPr>
            </w:pPr>
            <w:r>
              <w:rPr>
                <w:color w:val="000000"/>
                <w:sz w:val="20"/>
                <w:szCs w:val="20"/>
              </w:rPr>
              <w:t>Magic User</w:t>
            </w:r>
            <w:r w:rsidR="0095086A" w:rsidRPr="0095086A">
              <w:rPr>
                <w:color w:val="000000"/>
                <w:sz w:val="20"/>
                <w:szCs w:val="20"/>
              </w:rPr>
              <w:t>'s chest</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1000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5</w:t>
            </w:r>
          </w:p>
        </w:tc>
        <w:tc>
          <w:tcPr>
            <w:tcW w:w="0" w:type="auto"/>
            <w:hideMark/>
          </w:tcPr>
          <w:p w:rsidR="0095086A" w:rsidRPr="0095086A" w:rsidRDefault="0095086A" w:rsidP="00FD38F2">
            <w:pPr>
              <w:ind w:right="0"/>
              <w:rPr>
                <w:color w:val="000000"/>
                <w:sz w:val="20"/>
                <w:szCs w:val="20"/>
              </w:rPr>
            </w:pPr>
            <w:r w:rsidRPr="0095086A">
              <w:rPr>
                <w:color w:val="000000"/>
                <w:sz w:val="20"/>
                <w:szCs w:val="20"/>
              </w:rPr>
              <w:t>Needed for ritual magic. Must be restocked every month for 50 K.</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Clothing: upper-class</w:t>
            </w:r>
          </w:p>
        </w:tc>
        <w:tc>
          <w:tcPr>
            <w:tcW w:w="0" w:type="auto"/>
            <w:hideMark/>
          </w:tcPr>
          <w:p w:rsidR="0095086A" w:rsidRPr="0095086A" w:rsidRDefault="0095086A" w:rsidP="00FD38F2">
            <w:pPr>
              <w:ind w:right="0"/>
              <w:rPr>
                <w:color w:val="000000"/>
                <w:sz w:val="20"/>
                <w:szCs w:val="20"/>
              </w:rPr>
            </w:pPr>
            <w:r w:rsidRPr="0095086A">
              <w:rPr>
                <w:color w:val="000000"/>
                <w:sz w:val="20"/>
                <w:szCs w:val="20"/>
              </w:rPr>
              <w:t>100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w:t>
            </w:r>
          </w:p>
        </w:tc>
        <w:tc>
          <w:tcPr>
            <w:tcW w:w="0" w:type="auto"/>
            <w:hideMark/>
          </w:tcPr>
          <w:p w:rsidR="0095086A" w:rsidRPr="0095086A" w:rsidRDefault="0095086A" w:rsidP="00FD38F2">
            <w:pPr>
              <w:ind w:right="0"/>
              <w:rPr>
                <w:color w:val="000000"/>
                <w:sz w:val="20"/>
                <w:szCs w:val="20"/>
              </w:rPr>
            </w:pPr>
            <w:proofErr w:type="gramStart"/>
            <w:r w:rsidRPr="0095086A">
              <w:rPr>
                <w:color w:val="000000"/>
                <w:sz w:val="20"/>
                <w:szCs w:val="20"/>
              </w:rPr>
              <w:t>Suitable  for</w:t>
            </w:r>
            <w:proofErr w:type="gramEnd"/>
            <w:r w:rsidRPr="0095086A">
              <w:rPr>
                <w:color w:val="000000"/>
                <w:sz w:val="20"/>
                <w:szCs w:val="20"/>
              </w:rPr>
              <w:t xml:space="preserve"> a merchant  or noble.</w:t>
            </w:r>
          </w:p>
        </w:tc>
      </w:tr>
      <w:tr w:rsidR="0095086A" w:rsidRPr="0095086A" w:rsidTr="00E55A6E">
        <w:trPr>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t>middle-class</w:t>
            </w:r>
          </w:p>
        </w:tc>
        <w:tc>
          <w:tcPr>
            <w:tcW w:w="0" w:type="auto"/>
            <w:hideMark/>
          </w:tcPr>
          <w:p w:rsidR="0095086A" w:rsidRPr="0095086A" w:rsidRDefault="0095086A" w:rsidP="00FD38F2">
            <w:pPr>
              <w:ind w:right="0"/>
              <w:rPr>
                <w:color w:val="000000"/>
                <w:sz w:val="20"/>
                <w:szCs w:val="20"/>
              </w:rPr>
            </w:pPr>
            <w:r w:rsidRPr="0095086A">
              <w:rPr>
                <w:color w:val="000000"/>
                <w:sz w:val="20"/>
                <w:szCs w:val="20"/>
              </w:rPr>
              <w:t>30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w:t>
            </w:r>
          </w:p>
        </w:tc>
        <w:tc>
          <w:tcPr>
            <w:tcW w:w="0" w:type="auto"/>
            <w:hideMark/>
          </w:tcPr>
          <w:p w:rsidR="0095086A" w:rsidRPr="0095086A" w:rsidRDefault="0095086A" w:rsidP="00FD38F2">
            <w:pPr>
              <w:ind w:right="0"/>
              <w:rPr>
                <w:color w:val="000000"/>
                <w:sz w:val="20"/>
                <w:szCs w:val="20"/>
              </w:rPr>
            </w:pPr>
            <w:r w:rsidRPr="0095086A">
              <w:rPr>
                <w:color w:val="000000"/>
                <w:sz w:val="20"/>
                <w:szCs w:val="20"/>
              </w:rPr>
              <w:t>Suitable for a townsman.</w:t>
            </w:r>
          </w:p>
        </w:tc>
      </w:tr>
      <w:tr w:rsidR="0095086A" w:rsidRPr="0095086A" w:rsidTr="00E55A6E">
        <w:trPr>
          <w:cnfStyle w:val="000000100000"/>
          <w:trHeight w:val="300"/>
        </w:trPr>
        <w:tc>
          <w:tcPr>
            <w:tcW w:w="0" w:type="auto"/>
            <w:hideMark/>
          </w:tcPr>
          <w:p w:rsidR="0095086A" w:rsidRPr="0095086A" w:rsidRDefault="0095086A" w:rsidP="00FD38F2">
            <w:pPr>
              <w:ind w:right="0"/>
              <w:rPr>
                <w:color w:val="000000"/>
                <w:sz w:val="20"/>
                <w:szCs w:val="20"/>
              </w:rPr>
            </w:pPr>
            <w:r w:rsidRPr="0095086A">
              <w:rPr>
                <w:color w:val="000000"/>
                <w:sz w:val="20"/>
                <w:szCs w:val="20"/>
              </w:rPr>
              <w:lastRenderedPageBreak/>
              <w:t>lower-class</w:t>
            </w:r>
          </w:p>
        </w:tc>
        <w:tc>
          <w:tcPr>
            <w:tcW w:w="0" w:type="auto"/>
            <w:hideMark/>
          </w:tcPr>
          <w:p w:rsidR="0095086A" w:rsidRPr="0095086A" w:rsidRDefault="0095086A" w:rsidP="00FD38F2">
            <w:pPr>
              <w:ind w:right="0"/>
              <w:rPr>
                <w:color w:val="000000"/>
                <w:sz w:val="20"/>
                <w:szCs w:val="20"/>
              </w:rPr>
            </w:pPr>
            <w:r w:rsidRPr="0095086A">
              <w:rPr>
                <w:color w:val="000000"/>
                <w:sz w:val="20"/>
                <w:szCs w:val="20"/>
              </w:rPr>
              <w:t>5 K</w:t>
            </w:r>
          </w:p>
        </w:tc>
        <w:tc>
          <w:tcPr>
            <w:tcW w:w="0" w:type="auto"/>
            <w:noWrap/>
            <w:hideMark/>
          </w:tcPr>
          <w:p w:rsidR="0095086A" w:rsidRPr="0095086A" w:rsidRDefault="0095086A" w:rsidP="00FD38F2">
            <w:pPr>
              <w:ind w:right="0"/>
              <w:rPr>
                <w:color w:val="000000"/>
                <w:sz w:val="20"/>
                <w:szCs w:val="20"/>
              </w:rPr>
            </w:pPr>
            <w:r w:rsidRPr="0095086A">
              <w:rPr>
                <w:color w:val="000000"/>
                <w:sz w:val="20"/>
                <w:szCs w:val="20"/>
              </w:rPr>
              <w:t>2</w:t>
            </w:r>
          </w:p>
        </w:tc>
        <w:tc>
          <w:tcPr>
            <w:tcW w:w="0" w:type="auto"/>
            <w:hideMark/>
          </w:tcPr>
          <w:p w:rsidR="0095086A" w:rsidRPr="0095086A" w:rsidRDefault="0095086A" w:rsidP="00FD38F2">
            <w:pPr>
              <w:ind w:right="0"/>
              <w:rPr>
                <w:color w:val="000000"/>
                <w:sz w:val="20"/>
                <w:szCs w:val="20"/>
              </w:rPr>
            </w:pPr>
            <w:r w:rsidRPr="0095086A">
              <w:rPr>
                <w:color w:val="000000"/>
                <w:sz w:val="20"/>
                <w:szCs w:val="20"/>
              </w:rPr>
              <w:t>Suitable for a peasant or brigand.</w:t>
            </w:r>
          </w:p>
        </w:tc>
      </w:tr>
    </w:tbl>
    <w:p w:rsidR="00E70A59" w:rsidRDefault="00C15F4E" w:rsidP="00FD38F2">
      <w:pPr>
        <w:pStyle w:val="Heading2"/>
        <w:pBdr>
          <w:top w:val="nil"/>
          <w:left w:val="nil"/>
          <w:bottom w:val="nil"/>
          <w:right w:val="nil"/>
          <w:between w:val="nil"/>
          <w:bar w:val="nil"/>
        </w:pBdr>
      </w:pPr>
      <w:r>
        <w:br w:type="page"/>
      </w:r>
      <w:r w:rsidR="00E70A59">
        <w:lastRenderedPageBreak/>
        <w:t>Combat</w:t>
      </w:r>
      <w:bookmarkEnd w:id="77"/>
    </w:p>
    <w:p w:rsidR="00E70A59" w:rsidRDefault="00E70A59" w:rsidP="00FD38F2">
      <w:pPr>
        <w:pStyle w:val="Heading3"/>
        <w:pBdr>
          <w:top w:val="nil"/>
          <w:left w:val="nil"/>
          <w:bottom w:val="nil"/>
          <w:right w:val="nil"/>
          <w:between w:val="nil"/>
          <w:bar w:val="nil"/>
        </w:pBdr>
      </w:pPr>
      <w:bookmarkStart w:id="78" w:name="h.o886thr0m7ug"/>
      <w:bookmarkStart w:id="79" w:name="_Toc338067003"/>
      <w:bookmarkEnd w:id="78"/>
      <w:r>
        <w:t>Sequence</w:t>
      </w:r>
      <w:bookmarkEnd w:id="79"/>
    </w:p>
    <w:p w:rsidR="00E70A59" w:rsidRDefault="00E70A59" w:rsidP="00FD38F2">
      <w:pPr>
        <w:numPr>
          <w:ilvl w:val="0"/>
          <w:numId w:val="19"/>
        </w:numPr>
        <w:pBdr>
          <w:top w:val="nil"/>
          <w:left w:val="nil"/>
          <w:bottom w:val="nil"/>
          <w:right w:val="nil"/>
          <w:between w:val="nil"/>
          <w:bar w:val="nil"/>
        </w:pBdr>
        <w:tabs>
          <w:tab w:val="num" w:pos="720"/>
        </w:tabs>
        <w:ind w:left="30" w:firstLine="0"/>
        <w:rPr>
          <w:b/>
          <w:bCs/>
        </w:rPr>
      </w:pPr>
      <w:r>
        <w:rPr>
          <w:b/>
          <w:bCs/>
        </w:rPr>
        <w:t xml:space="preserve">Roll for initiative. </w:t>
      </w:r>
      <w:r>
        <w:t>Add bonuses for Military Disci</w:t>
      </w:r>
      <w:r>
        <w:rPr>
          <w:color w:val="000000"/>
        </w:rPr>
        <w:t>pline, Tactics, or</w:t>
      </w:r>
      <w:r>
        <w:rPr>
          <w:rFonts w:ascii="Calibri" w:eastAsia="Calibri" w:hAnsi="Calibri" w:cs="Calibri"/>
          <w:b/>
          <w:bCs/>
          <w:color w:val="000000"/>
          <w:sz w:val="28"/>
          <w:szCs w:val="28"/>
        </w:rPr>
        <w:t xml:space="preserve"> </w:t>
      </w:r>
      <w:r>
        <w:t>Strategy. Winner chooses who moves first</w:t>
      </w:r>
      <w:r>
        <w:rPr>
          <w:b/>
          <w:bCs/>
        </w:rPr>
        <w:t xml:space="preserve"> </w:t>
      </w:r>
    </w:p>
    <w:p w:rsidR="00E70A59" w:rsidRDefault="00E70A59" w:rsidP="00FD38F2">
      <w:pPr>
        <w:numPr>
          <w:ilvl w:val="0"/>
          <w:numId w:val="19"/>
        </w:numPr>
        <w:pBdr>
          <w:top w:val="nil"/>
          <w:left w:val="nil"/>
          <w:bottom w:val="nil"/>
          <w:right w:val="nil"/>
          <w:between w:val="nil"/>
          <w:bar w:val="nil"/>
        </w:pBdr>
        <w:tabs>
          <w:tab w:val="num" w:pos="720"/>
        </w:tabs>
        <w:ind w:left="30" w:firstLine="0"/>
        <w:rPr>
          <w:b/>
          <w:bCs/>
        </w:rPr>
      </w:pPr>
      <w:r>
        <w:rPr>
          <w:b/>
          <w:bCs/>
        </w:rPr>
        <w:t xml:space="preserve">Renew continuing type spells. </w:t>
      </w:r>
      <w:r>
        <w:t>This is not considered an action. Spells not renewed end now.</w:t>
      </w:r>
    </w:p>
    <w:p w:rsidR="00E70A59" w:rsidRDefault="00E70A59" w:rsidP="00FD38F2">
      <w:pPr>
        <w:numPr>
          <w:ilvl w:val="0"/>
          <w:numId w:val="19"/>
        </w:numPr>
        <w:pBdr>
          <w:top w:val="nil"/>
          <w:left w:val="nil"/>
          <w:bottom w:val="nil"/>
          <w:right w:val="nil"/>
          <w:between w:val="nil"/>
          <w:bar w:val="nil"/>
        </w:pBdr>
        <w:tabs>
          <w:tab w:val="num" w:pos="720"/>
        </w:tabs>
        <w:ind w:left="30" w:firstLine="0"/>
        <w:rPr>
          <w:b/>
          <w:bCs/>
        </w:rPr>
      </w:pPr>
      <w:r>
        <w:rPr>
          <w:b/>
          <w:bCs/>
        </w:rPr>
        <w:t>Movement.</w:t>
      </w:r>
    </w:p>
    <w:p w:rsidR="00E70A59" w:rsidRDefault="00E70A59" w:rsidP="00FD38F2">
      <w:pPr>
        <w:numPr>
          <w:ilvl w:val="0"/>
          <w:numId w:val="19"/>
        </w:numPr>
        <w:pBdr>
          <w:top w:val="nil"/>
          <w:left w:val="nil"/>
          <w:bottom w:val="nil"/>
          <w:right w:val="nil"/>
          <w:between w:val="nil"/>
          <w:bar w:val="nil"/>
        </w:pBdr>
        <w:tabs>
          <w:tab w:val="num" w:pos="720"/>
        </w:tabs>
        <w:ind w:left="30" w:firstLine="0"/>
        <w:rPr>
          <w:b/>
          <w:bCs/>
        </w:rPr>
      </w:pPr>
      <w:r>
        <w:rPr>
          <w:b/>
          <w:bCs/>
        </w:rPr>
        <w:t xml:space="preserve">Actions. </w:t>
      </w:r>
      <w:r>
        <w:t>Figures act in order of their adjusted DX. If a figure</w:t>
      </w:r>
      <w:r w:rsidR="00722C94">
        <w:t>’</w:t>
      </w:r>
      <w:r>
        <w:t xml:space="preserve">s DX changes before their turn, they act at the new DX. </w:t>
      </w:r>
    </w:p>
    <w:p w:rsidR="00E70A59" w:rsidRDefault="00E70A59" w:rsidP="00FD38F2">
      <w:pPr>
        <w:numPr>
          <w:ilvl w:val="0"/>
          <w:numId w:val="19"/>
        </w:numPr>
        <w:pBdr>
          <w:top w:val="nil"/>
          <w:left w:val="nil"/>
          <w:bottom w:val="nil"/>
          <w:right w:val="nil"/>
          <w:between w:val="nil"/>
          <w:bar w:val="nil"/>
        </w:pBdr>
        <w:tabs>
          <w:tab w:val="num" w:pos="720"/>
        </w:tabs>
        <w:spacing w:line="250" w:lineRule="auto"/>
        <w:ind w:left="30" w:right="84" w:firstLine="0"/>
        <w:rPr>
          <w:b/>
          <w:bCs/>
        </w:rPr>
      </w:pPr>
      <w:r>
        <w:rPr>
          <w:b/>
          <w:bCs/>
        </w:rPr>
        <w:t xml:space="preserve">Force Retreats. </w:t>
      </w:r>
      <w:r>
        <w:t>If you scored a physical hit on an opponent and took no hits that turn from any source then you may retreat that enemy in any direction to any vacant hex and either advance to the hex vacated by the enemy or stand still. Missiles, thrown weapons and spells do not allow you to force a retreat.</w:t>
      </w:r>
    </w:p>
    <w:p w:rsidR="00E70A59" w:rsidRDefault="00E70A59" w:rsidP="00FD38F2">
      <w:pPr>
        <w:numPr>
          <w:ilvl w:val="0"/>
          <w:numId w:val="19"/>
        </w:numPr>
        <w:pBdr>
          <w:top w:val="nil"/>
          <w:left w:val="nil"/>
          <w:bottom w:val="nil"/>
          <w:right w:val="nil"/>
          <w:between w:val="nil"/>
          <w:bar w:val="nil"/>
        </w:pBdr>
        <w:tabs>
          <w:tab w:val="num" w:pos="720"/>
        </w:tabs>
        <w:ind w:left="30" w:firstLine="0"/>
        <w:rPr>
          <w:b/>
          <w:bCs/>
        </w:rPr>
      </w:pPr>
      <w:r>
        <w:rPr>
          <w:b/>
          <w:bCs/>
        </w:rPr>
        <w:t xml:space="preserve">Wound Markers. </w:t>
      </w:r>
      <w:r>
        <w:t>Take away current -2 DX wound markers and turn over any wound markers received this turn.</w:t>
      </w:r>
    </w:p>
    <w:p w:rsidR="00E70A59" w:rsidRDefault="00E70A59" w:rsidP="00FD38F2">
      <w:pPr>
        <w:pStyle w:val="Heading3"/>
        <w:pBdr>
          <w:top w:val="nil"/>
          <w:left w:val="nil"/>
          <w:bottom w:val="nil"/>
          <w:right w:val="nil"/>
          <w:between w:val="nil"/>
          <w:bar w:val="nil"/>
        </w:pBdr>
      </w:pPr>
      <w:bookmarkStart w:id="80" w:name="h.w9o023ed5gus"/>
      <w:bookmarkStart w:id="81" w:name="_Toc338067004"/>
      <w:bookmarkEnd w:id="80"/>
      <w:r>
        <w:t>Movement</w:t>
      </w:r>
      <w:bookmarkEnd w:id="81"/>
    </w:p>
    <w:p w:rsidR="00E70A59" w:rsidRDefault="00E70A59" w:rsidP="00FD38F2">
      <w:pPr>
        <w:numPr>
          <w:ilvl w:val="0"/>
          <w:numId w:val="20"/>
        </w:numPr>
        <w:pBdr>
          <w:top w:val="nil"/>
          <w:left w:val="nil"/>
          <w:bottom w:val="nil"/>
          <w:right w:val="nil"/>
          <w:between w:val="nil"/>
          <w:bar w:val="nil"/>
        </w:pBdr>
        <w:tabs>
          <w:tab w:val="num" w:pos="720"/>
        </w:tabs>
        <w:ind w:left="30" w:firstLine="0"/>
      </w:pPr>
      <w:r>
        <w:t>You can move your MA each turn, if you do nothing else.</w:t>
      </w:r>
    </w:p>
    <w:p w:rsidR="00E70A59" w:rsidRDefault="00E70A59" w:rsidP="00FD38F2">
      <w:pPr>
        <w:numPr>
          <w:ilvl w:val="0"/>
          <w:numId w:val="20"/>
        </w:numPr>
        <w:pBdr>
          <w:top w:val="nil"/>
          <w:left w:val="nil"/>
          <w:bottom w:val="nil"/>
          <w:right w:val="nil"/>
          <w:between w:val="nil"/>
          <w:bar w:val="nil"/>
        </w:pBdr>
        <w:tabs>
          <w:tab w:val="num" w:pos="720"/>
        </w:tabs>
        <w:ind w:left="30" w:firstLine="0"/>
      </w:pPr>
      <w:r>
        <w:t>Each hex costs 1 MA, each facing change costs 1 MA.</w:t>
      </w:r>
    </w:p>
    <w:p w:rsidR="00E70A59" w:rsidRDefault="00E70A59" w:rsidP="00FD38F2">
      <w:pPr>
        <w:numPr>
          <w:ilvl w:val="0"/>
          <w:numId w:val="20"/>
        </w:numPr>
        <w:pBdr>
          <w:top w:val="nil"/>
          <w:left w:val="nil"/>
          <w:bottom w:val="nil"/>
          <w:right w:val="nil"/>
          <w:between w:val="nil"/>
          <w:bar w:val="nil"/>
        </w:pBdr>
        <w:tabs>
          <w:tab w:val="num" w:pos="720"/>
        </w:tabs>
        <w:ind w:left="30" w:firstLine="0"/>
      </w:pPr>
      <w:proofErr w:type="spellStart"/>
      <w:r>
        <w:t>Sideslipping</w:t>
      </w:r>
      <w:proofErr w:type="spellEnd"/>
      <w:r>
        <w:t xml:space="preserve"> into your front hexes does not cost extra.</w:t>
      </w:r>
    </w:p>
    <w:p w:rsidR="00E70A59" w:rsidRDefault="00E70A59" w:rsidP="00FD38F2">
      <w:pPr>
        <w:pStyle w:val="Heading3"/>
        <w:pBdr>
          <w:top w:val="nil"/>
          <w:left w:val="nil"/>
          <w:bottom w:val="nil"/>
          <w:right w:val="nil"/>
          <w:between w:val="nil"/>
          <w:bar w:val="nil"/>
        </w:pBdr>
      </w:pPr>
      <w:bookmarkStart w:id="82" w:name="h.yhglyp64ejpz"/>
      <w:bookmarkStart w:id="83" w:name="_Toc338067005"/>
      <w:bookmarkEnd w:id="82"/>
      <w:r>
        <w:t>Engagement</w:t>
      </w:r>
      <w:bookmarkEnd w:id="83"/>
    </w:p>
    <w:p w:rsidR="00E70A59" w:rsidRDefault="00E70A59" w:rsidP="00FD38F2">
      <w:pPr>
        <w:numPr>
          <w:ilvl w:val="0"/>
          <w:numId w:val="3"/>
        </w:numPr>
        <w:pBdr>
          <w:top w:val="nil"/>
          <w:left w:val="nil"/>
          <w:bottom w:val="nil"/>
          <w:right w:val="nil"/>
          <w:between w:val="nil"/>
          <w:bar w:val="nil"/>
        </w:pBdr>
        <w:tabs>
          <w:tab w:val="num" w:pos="720"/>
        </w:tabs>
        <w:ind w:left="30" w:firstLine="0"/>
      </w:pPr>
      <w:r>
        <w:t>If a character is in a front hex of an opponent who is armed and awake, the character is considered ‘Engaged’. This means that the opponent can threaten the character, the character needs to be on their guard, and the combat options are more limited.</w:t>
      </w:r>
    </w:p>
    <w:p w:rsidR="00E70A59" w:rsidRDefault="00E70A59" w:rsidP="00FD38F2">
      <w:pPr>
        <w:numPr>
          <w:ilvl w:val="0"/>
          <w:numId w:val="3"/>
        </w:numPr>
        <w:pBdr>
          <w:top w:val="nil"/>
          <w:left w:val="nil"/>
          <w:bottom w:val="nil"/>
          <w:right w:val="nil"/>
          <w:between w:val="nil"/>
          <w:bar w:val="nil"/>
        </w:pBdr>
        <w:tabs>
          <w:tab w:val="num" w:pos="720"/>
        </w:tabs>
        <w:ind w:left="30" w:firstLine="0"/>
      </w:pPr>
      <w:r>
        <w:t xml:space="preserve">For multi-hex creatures, more than ⅓ of their hexes must be in the front hexes of opponents for them to be engaged. For instance, a 3-hex </w:t>
      </w:r>
      <w:proofErr w:type="spellStart"/>
      <w:r>
        <w:t>Dzor</w:t>
      </w:r>
      <w:proofErr w:type="spellEnd"/>
      <w:r>
        <w:t xml:space="preserve"> is not engaged by a single fighter, though the fighter is engaged by the </w:t>
      </w:r>
      <w:proofErr w:type="spellStart"/>
      <w:r>
        <w:t>Dzor</w:t>
      </w:r>
      <w:proofErr w:type="spellEnd"/>
      <w:r>
        <w:t xml:space="preserve">. A 7-hex </w:t>
      </w:r>
      <w:proofErr w:type="spellStart"/>
      <w:r>
        <w:t>serudla</w:t>
      </w:r>
      <w:proofErr w:type="spellEnd"/>
      <w:r>
        <w:t xml:space="preserve"> can only be engaged by three or more fighters.</w:t>
      </w:r>
    </w:p>
    <w:p w:rsidR="00E70A59" w:rsidRDefault="00E70A59" w:rsidP="00FD38F2">
      <w:pPr>
        <w:numPr>
          <w:ilvl w:val="0"/>
          <w:numId w:val="3"/>
        </w:numPr>
        <w:pBdr>
          <w:top w:val="nil"/>
          <w:left w:val="nil"/>
          <w:bottom w:val="nil"/>
          <w:right w:val="nil"/>
          <w:between w:val="nil"/>
          <w:bar w:val="nil"/>
        </w:pBdr>
        <w:tabs>
          <w:tab w:val="num" w:pos="720"/>
        </w:tabs>
        <w:ind w:left="30" w:firstLine="0"/>
      </w:pPr>
      <w:r>
        <w:t>One person or creatures can engage more than one opponent, as long as the opponents are in the person’s front hexes and they can threaten the opponents.</w:t>
      </w:r>
    </w:p>
    <w:p w:rsidR="00E70A59" w:rsidRDefault="00E70A59" w:rsidP="00FD38F2">
      <w:pPr>
        <w:pStyle w:val="Heading3"/>
        <w:pBdr>
          <w:top w:val="nil"/>
          <w:left w:val="nil"/>
          <w:bottom w:val="nil"/>
          <w:right w:val="nil"/>
          <w:between w:val="nil"/>
          <w:bar w:val="nil"/>
        </w:pBdr>
      </w:pPr>
      <w:bookmarkStart w:id="84" w:name="h.xi57qecga2a6"/>
      <w:bookmarkStart w:id="85" w:name="_Toc338067006"/>
      <w:bookmarkEnd w:id="84"/>
      <w:r>
        <w:t>Options: Disengaged Figures</w:t>
      </w:r>
      <w:bookmarkEnd w:id="85"/>
    </w:p>
    <w:p w:rsidR="00E70A59" w:rsidRDefault="00E70A59" w:rsidP="00FD38F2">
      <w:pPr>
        <w:numPr>
          <w:ilvl w:val="0"/>
          <w:numId w:val="4"/>
        </w:numPr>
        <w:pBdr>
          <w:top w:val="nil"/>
          <w:left w:val="nil"/>
          <w:bottom w:val="nil"/>
          <w:right w:val="nil"/>
          <w:between w:val="nil"/>
          <w:bar w:val="nil"/>
        </w:pBdr>
        <w:tabs>
          <w:tab w:val="num" w:pos="720"/>
        </w:tabs>
        <w:ind w:left="30" w:right="346" w:firstLine="0"/>
        <w:jc w:val="both"/>
        <w:rPr>
          <w:b/>
          <w:bCs/>
        </w:rPr>
      </w:pPr>
      <w:r>
        <w:rPr>
          <w:b/>
          <w:bCs/>
        </w:rPr>
        <w:t xml:space="preserve">MOVE </w:t>
      </w:r>
      <w:r>
        <w:t>up to your full MA. Do no other actions.</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CHARGE ATTACK. </w:t>
      </w:r>
      <w:r>
        <w:t xml:space="preserve">Move up to 1/2 of your MA and attack with a ready weapon; normal attack, extra damage </w:t>
      </w:r>
      <w:proofErr w:type="spellStart"/>
      <w:r>
        <w:t>polearm</w:t>
      </w:r>
      <w:proofErr w:type="spellEnd"/>
      <w:r>
        <w:t xml:space="preserve"> attack, normal </w:t>
      </w:r>
      <w:proofErr w:type="spellStart"/>
      <w:r>
        <w:t>polearm</w:t>
      </w:r>
      <w:proofErr w:type="spellEnd"/>
      <w:r>
        <w:t xml:space="preserve"> jab attack, shield rush, or sweeping blow with any 2H, edged weapon. A figure can’t attack if it moved than 1/2 its MA</w:t>
      </w:r>
    </w:p>
    <w:p w:rsidR="00E70A59" w:rsidRDefault="00E70A59" w:rsidP="00FD38F2">
      <w:pPr>
        <w:numPr>
          <w:ilvl w:val="0"/>
          <w:numId w:val="4"/>
        </w:numPr>
        <w:pBdr>
          <w:top w:val="nil"/>
          <w:left w:val="nil"/>
          <w:bottom w:val="nil"/>
          <w:right w:val="nil"/>
          <w:between w:val="nil"/>
          <w:bar w:val="nil"/>
        </w:pBdr>
        <w:tabs>
          <w:tab w:val="num" w:pos="720"/>
        </w:tabs>
        <w:ind w:left="30" w:right="346" w:firstLine="0"/>
        <w:jc w:val="both"/>
        <w:rPr>
          <w:b/>
          <w:bCs/>
        </w:rPr>
      </w:pPr>
      <w:r>
        <w:rPr>
          <w:b/>
          <w:bCs/>
        </w:rPr>
        <w:t xml:space="preserve">THROW WEAPON. </w:t>
      </w:r>
      <w:r>
        <w:t>Stand still or move one hex and throw a weapon. -1 DX per hex distance.</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 xml:space="preserve">LOAD </w:t>
      </w:r>
      <w:r>
        <w:t xml:space="preserve">a crossbow. Move up to 2 hexes and load a crossbow. </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ATTEMPT HTH</w:t>
      </w:r>
      <w:r>
        <w:t xml:space="preserve">. Move up to 1/2 of your MA and attempt HTH. </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 xml:space="preserve">DODGE. </w:t>
      </w:r>
      <w:r>
        <w:t>Move up to 1/2 of your MA and dodge. You cannot dodge if you are engaged. Used against missile weapons/spells or thrown weapons. 4d/DX to hit you.</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 xml:space="preserve">DEFEND. </w:t>
      </w:r>
      <w:r>
        <w:t xml:space="preserve">Move up to 1/2 of your MA and defend. Used against physical attacks. Must have a ready weapon. Destroys bows. 4d/DX to hit you. </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 xml:space="preserve">DROP. </w:t>
      </w:r>
      <w:r>
        <w:t>Move up to 1/2 of your MA and drop to a prone position. Adjacent figures get a +4 DX to hit a prone figure.</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MISSILE WEAPON ATTACK. </w:t>
      </w:r>
      <w:r>
        <w:t>Stand still or move one hex and fire a missile weapon.</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 xml:space="preserve">CAST SPELL. </w:t>
      </w:r>
      <w:r>
        <w:t xml:space="preserve">Stand still or move one hex and attempt any spell. </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t xml:space="preserve">DISBELIEVE. </w:t>
      </w:r>
      <w:r>
        <w:t xml:space="preserve">Stand still or move one hex and attempt to disbelieve. </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rPr>
          <w:b/>
          <w:bCs/>
        </w:rPr>
      </w:pPr>
      <w:r>
        <w:rPr>
          <w:b/>
          <w:bCs/>
        </w:rPr>
        <w:lastRenderedPageBreak/>
        <w:t xml:space="preserve">PICK UP WEAPON. </w:t>
      </w:r>
      <w:r>
        <w:t>Move up to 2 hexes and pick up a dropped weapon in your hex or an adjacent one. +4 DX to hit you as you bend down to retrieve weapon. Weapon will be ready next turn.</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CHANGE OR READY NEW WEAPON. </w:t>
      </w:r>
      <w:r>
        <w:t xml:space="preserve">Move up to 2 hexes and </w:t>
      </w:r>
      <w:proofErr w:type="spellStart"/>
      <w:r>
        <w:t>resling</w:t>
      </w:r>
      <w:proofErr w:type="spellEnd"/>
      <w:r>
        <w:t xml:space="preserve"> or drop ready weapon and/or shield and ready a new weapon and/or shield. Weapon will be ready next turn.</w:t>
      </w:r>
    </w:p>
    <w:p w:rsidR="00E70A59" w:rsidRDefault="00E70A59" w:rsidP="00FD38F2">
      <w:pPr>
        <w:numPr>
          <w:ilvl w:val="0"/>
          <w:numId w:val="4"/>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EXCHANGE WEAPONS. </w:t>
      </w:r>
      <w:r>
        <w:t>Move up to 2 hexes and exchange weapons with any adjacent figure. Both figures must choose this option. Weapons will be ready next turn.</w:t>
      </w:r>
    </w:p>
    <w:p w:rsidR="00E70A59" w:rsidRDefault="00E70A59" w:rsidP="00FD38F2">
      <w:pPr>
        <w:numPr>
          <w:ilvl w:val="0"/>
          <w:numId w:val="4"/>
        </w:numPr>
        <w:pBdr>
          <w:top w:val="nil"/>
          <w:left w:val="nil"/>
          <w:bottom w:val="nil"/>
          <w:right w:val="nil"/>
          <w:between w:val="nil"/>
          <w:bar w:val="nil"/>
        </w:pBdr>
        <w:tabs>
          <w:tab w:val="num" w:pos="720"/>
        </w:tabs>
        <w:ind w:left="30" w:right="346" w:firstLine="0"/>
        <w:jc w:val="both"/>
        <w:rPr>
          <w:b/>
          <w:bCs/>
        </w:rPr>
      </w:pPr>
      <w:r>
        <w:rPr>
          <w:b/>
          <w:bCs/>
        </w:rPr>
        <w:t xml:space="preserve">STAND UP. </w:t>
      </w:r>
      <w:r>
        <w:t>Rise from a prone position and choose any facing in the hex.</w:t>
      </w:r>
    </w:p>
    <w:p w:rsidR="00E70A59" w:rsidRDefault="00E70A59" w:rsidP="00FD38F2">
      <w:pPr>
        <w:pStyle w:val="Heading3"/>
        <w:pBdr>
          <w:top w:val="nil"/>
          <w:left w:val="nil"/>
          <w:bottom w:val="nil"/>
          <w:right w:val="nil"/>
          <w:between w:val="nil"/>
          <w:bar w:val="nil"/>
        </w:pBdr>
      </w:pPr>
      <w:bookmarkStart w:id="86" w:name="h.441990h2ool1"/>
      <w:bookmarkStart w:id="87" w:name="_Toc338067007"/>
      <w:bookmarkEnd w:id="86"/>
      <w:r>
        <w:t>Options: Engaged Figures</w:t>
      </w:r>
      <w:bookmarkEnd w:id="87"/>
    </w:p>
    <w:p w:rsidR="00E70A59" w:rsidRDefault="00E70A59" w:rsidP="00FD38F2">
      <w:pPr>
        <w:numPr>
          <w:ilvl w:val="0"/>
          <w:numId w:val="7"/>
        </w:numPr>
        <w:pBdr>
          <w:top w:val="nil"/>
          <w:left w:val="nil"/>
          <w:bottom w:val="nil"/>
          <w:right w:val="nil"/>
          <w:between w:val="nil"/>
          <w:bar w:val="nil"/>
        </w:pBdr>
        <w:tabs>
          <w:tab w:val="num" w:pos="720"/>
        </w:tabs>
        <w:ind w:left="30" w:right="346" w:firstLine="0"/>
        <w:jc w:val="both"/>
        <w:rPr>
          <w:b/>
          <w:bCs/>
        </w:rPr>
      </w:pPr>
      <w:r>
        <w:rPr>
          <w:b/>
          <w:bCs/>
        </w:rPr>
        <w:t xml:space="preserve">ATTACK. </w:t>
      </w:r>
      <w:r>
        <w:t xml:space="preserve">Stand still or shift one hex and attack with a ready weapon; normal attack, jab with a </w:t>
      </w:r>
      <w:proofErr w:type="spellStart"/>
      <w:r>
        <w:t>polearm</w:t>
      </w:r>
      <w:proofErr w:type="spellEnd"/>
      <w:r>
        <w:t>, shield rush, or sweeping blow with any 2H edged weapon.</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DEFEND. </w:t>
      </w:r>
      <w:r>
        <w:t>Stand still or shift one hex and defend. Used against physical attacks. Must have a ready weapon. Destroys bows. 4d/DX to hit you.</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LAST SHOT MISSILE ATTACK. </w:t>
      </w:r>
      <w:r>
        <w:t>If you had a missile weapon ready before you were engaged you may stand still or shift one hex and get off one last shot. You must then drop the missile weapon unless you kill or knock down foe with the arrow</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CHANGE OR READY NEW WEAPON. </w:t>
      </w:r>
      <w:r>
        <w:t>Stand still or shift one hex and drop ready weapon or shield (if any) and ready a new, non-missile weapon or shield. Weapon will be ready next turn.</w:t>
      </w:r>
    </w:p>
    <w:p w:rsidR="00E70A59" w:rsidRDefault="00E70A59" w:rsidP="00FD38F2">
      <w:pPr>
        <w:numPr>
          <w:ilvl w:val="0"/>
          <w:numId w:val="7"/>
        </w:numPr>
        <w:pBdr>
          <w:top w:val="nil"/>
          <w:left w:val="nil"/>
          <w:bottom w:val="nil"/>
          <w:right w:val="nil"/>
          <w:between w:val="nil"/>
          <w:bar w:val="nil"/>
        </w:pBdr>
        <w:tabs>
          <w:tab w:val="num" w:pos="720"/>
        </w:tabs>
        <w:ind w:left="30" w:right="346" w:firstLine="0"/>
        <w:jc w:val="both"/>
        <w:rPr>
          <w:b/>
          <w:bCs/>
        </w:rPr>
      </w:pPr>
      <w:r>
        <w:rPr>
          <w:b/>
          <w:bCs/>
        </w:rPr>
        <w:t xml:space="preserve">DISENGAGE. </w:t>
      </w:r>
      <w:r>
        <w:t xml:space="preserve">Stand still or shift one hex and disengage. Comes on your DX. Move back one hex away from one or more enemies. </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STAND UP. </w:t>
      </w:r>
      <w:r>
        <w:t>Rise from a prone position and choose any facing in the hex</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PICK UP WEAPON.  </w:t>
      </w:r>
      <w:proofErr w:type="gramStart"/>
      <w:r>
        <w:t>Stand  still</w:t>
      </w:r>
      <w:proofErr w:type="gramEnd"/>
      <w:r>
        <w:t>,  bend  over  and  pick  up  a  dropped weapon in your hex or any adjacent hex. +4 DX to hit you as you bend down to retrieve weapon. Weapon will be ready next turn.</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rPr>
          <w:b/>
          <w:bCs/>
        </w:rPr>
      </w:pPr>
      <w:r>
        <w:rPr>
          <w:b/>
          <w:bCs/>
        </w:rPr>
        <w:t>ATTEMPT HTH</w:t>
      </w:r>
      <w:r>
        <w:t xml:space="preserve">. Stand still or shift one hex and attempt HTH. </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rPr>
          <w:b/>
          <w:bCs/>
        </w:rPr>
      </w:pPr>
      <w:r>
        <w:rPr>
          <w:b/>
          <w:bCs/>
        </w:rPr>
        <w:t xml:space="preserve">CAST SPELL. </w:t>
      </w:r>
      <w:r>
        <w:t xml:space="preserve">Stand still or shift one hex and attempt any spell. </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rPr>
          <w:b/>
          <w:bCs/>
        </w:rPr>
      </w:pPr>
      <w:r>
        <w:rPr>
          <w:b/>
          <w:bCs/>
        </w:rPr>
        <w:t xml:space="preserve">DISBELIEVE. </w:t>
      </w:r>
      <w:r>
        <w:t xml:space="preserve">Stand still or shift one hex and attempt to disbelieve. </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rPr>
          <w:b/>
          <w:bCs/>
        </w:rPr>
      </w:pPr>
      <w:r>
        <w:rPr>
          <w:b/>
          <w:bCs/>
        </w:rPr>
        <w:t xml:space="preserve">THROW WEAPON. </w:t>
      </w:r>
      <w:r>
        <w:t>Stand still or shift one hex and throw a weapon. -1 DX per hex distance.</w:t>
      </w:r>
    </w:p>
    <w:p w:rsidR="00E70A59" w:rsidRDefault="00E70A59" w:rsidP="00FD38F2">
      <w:pPr>
        <w:numPr>
          <w:ilvl w:val="0"/>
          <w:numId w:val="7"/>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DROP. </w:t>
      </w:r>
      <w:r>
        <w:t>Stand still or shift one hex and drop to a prone position. Adjacent figures get a +4 DX to hit a prone figure.</w:t>
      </w:r>
    </w:p>
    <w:p w:rsidR="00E70A59" w:rsidRDefault="00E70A59" w:rsidP="00FD38F2">
      <w:pPr>
        <w:pStyle w:val="Heading3"/>
        <w:pBdr>
          <w:top w:val="nil"/>
          <w:left w:val="nil"/>
          <w:bottom w:val="nil"/>
          <w:right w:val="nil"/>
          <w:between w:val="nil"/>
          <w:bar w:val="nil"/>
        </w:pBdr>
      </w:pPr>
      <w:bookmarkStart w:id="88" w:name="h.6vozk5or0b2g"/>
      <w:bookmarkStart w:id="89" w:name="_Toc338067008"/>
      <w:bookmarkEnd w:id="88"/>
      <w:r>
        <w:t>Options: Figures in HTH Combat</w:t>
      </w:r>
      <w:bookmarkEnd w:id="89"/>
    </w:p>
    <w:p w:rsidR="00E70A59" w:rsidRDefault="00E70A59" w:rsidP="00FD38F2">
      <w:pPr>
        <w:numPr>
          <w:ilvl w:val="0"/>
          <w:numId w:val="8"/>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ATTACK. </w:t>
      </w:r>
      <w:r>
        <w:t>Attack with your fist or a ready dagger. Everyone in HTH gets a +4 DX to hit</w:t>
      </w:r>
    </w:p>
    <w:p w:rsidR="00E70A59" w:rsidRDefault="00E70A59" w:rsidP="00FD38F2">
      <w:pPr>
        <w:numPr>
          <w:ilvl w:val="0"/>
          <w:numId w:val="8"/>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DRAW DAGGER. </w:t>
      </w:r>
      <w:proofErr w:type="spellStart"/>
      <w:proofErr w:type="gramStart"/>
      <w:r>
        <w:t>Its</w:t>
      </w:r>
      <w:proofErr w:type="spellEnd"/>
      <w:proofErr w:type="gramEnd"/>
      <w:r>
        <w:t xml:space="preserve"> hard to draw a dagger in HTH. 3d/DX (without the +4 HTH bonus) to pull out a dagger.</w:t>
      </w:r>
    </w:p>
    <w:p w:rsidR="00E70A59" w:rsidRDefault="00E70A59" w:rsidP="00FD38F2">
      <w:pPr>
        <w:numPr>
          <w:ilvl w:val="0"/>
          <w:numId w:val="8"/>
        </w:numPr>
        <w:pBdr>
          <w:top w:val="nil"/>
          <w:left w:val="nil"/>
          <w:bottom w:val="nil"/>
          <w:right w:val="nil"/>
          <w:between w:val="nil"/>
          <w:bar w:val="nil"/>
        </w:pBdr>
        <w:tabs>
          <w:tab w:val="num" w:pos="720"/>
        </w:tabs>
        <w:spacing w:line="250" w:lineRule="auto"/>
        <w:ind w:left="30" w:right="346" w:firstLine="0"/>
        <w:rPr>
          <w:b/>
          <w:bCs/>
        </w:rPr>
      </w:pPr>
      <w:r>
        <w:rPr>
          <w:b/>
          <w:bCs/>
        </w:rPr>
        <w:t xml:space="preserve">CAST SPELL.  </w:t>
      </w:r>
      <w:proofErr w:type="gramStart"/>
      <w:r>
        <w:t>Attempting  to</w:t>
      </w:r>
      <w:proofErr w:type="gramEnd"/>
      <w:r>
        <w:t xml:space="preserve">  cast  a  spell  in  HTH  is  very  difficult because the </w:t>
      </w:r>
      <w:r w:rsidR="00A864D3">
        <w:t>magic user</w:t>
      </w:r>
      <w:r>
        <w:t xml:space="preserve"> is undergoing a severe distraction. -6 DX to cast! </w:t>
      </w:r>
    </w:p>
    <w:p w:rsidR="00E70A59" w:rsidRDefault="00E70A59" w:rsidP="00FD38F2">
      <w:pPr>
        <w:numPr>
          <w:ilvl w:val="0"/>
          <w:numId w:val="8"/>
        </w:numPr>
        <w:pBdr>
          <w:top w:val="nil"/>
          <w:left w:val="nil"/>
          <w:bottom w:val="nil"/>
          <w:right w:val="nil"/>
          <w:between w:val="nil"/>
          <w:bar w:val="nil"/>
        </w:pBdr>
        <w:tabs>
          <w:tab w:val="num" w:pos="720"/>
        </w:tabs>
        <w:spacing w:line="250" w:lineRule="auto"/>
        <w:ind w:left="30" w:right="346" w:firstLine="0"/>
        <w:rPr>
          <w:b/>
          <w:bCs/>
        </w:rPr>
      </w:pPr>
      <w:r>
        <w:rPr>
          <w:b/>
          <w:bCs/>
        </w:rPr>
        <w:t xml:space="preserve">DISENGAGE. </w:t>
      </w:r>
      <w:r>
        <w:t xml:space="preserve">Attempting to disengage in HTH is not automatic. Roll </w:t>
      </w:r>
      <w:proofErr w:type="gramStart"/>
      <w:r>
        <w:t>4d/DX</w:t>
      </w:r>
      <w:proofErr w:type="gramEnd"/>
      <w:r>
        <w:t>. Stand up in any adjacent hex.</w:t>
      </w:r>
    </w:p>
    <w:p w:rsidR="00E70A59" w:rsidRDefault="00E70A59" w:rsidP="00FD38F2">
      <w:pPr>
        <w:pStyle w:val="Heading3"/>
        <w:pBdr>
          <w:top w:val="nil"/>
          <w:left w:val="nil"/>
          <w:bottom w:val="nil"/>
          <w:right w:val="nil"/>
          <w:between w:val="nil"/>
          <w:bar w:val="nil"/>
        </w:pBdr>
        <w:ind w:right="346"/>
        <w:jc w:val="both"/>
      </w:pPr>
      <w:bookmarkStart w:id="90" w:name="h.ogvd6yghm0hd"/>
      <w:bookmarkStart w:id="91" w:name="_Toc338067009"/>
      <w:bookmarkEnd w:id="90"/>
      <w:r>
        <w:t>Options: Engaged Prone Figures.</w:t>
      </w:r>
      <w:bookmarkEnd w:id="91"/>
    </w:p>
    <w:p w:rsidR="00E70A59" w:rsidRDefault="00E70A59" w:rsidP="00FD38F2">
      <w:pPr>
        <w:numPr>
          <w:ilvl w:val="0"/>
          <w:numId w:val="9"/>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STAND UP. </w:t>
      </w:r>
      <w:r>
        <w:t xml:space="preserve">Rise from a prone position and choose any facing in the hex. </w:t>
      </w:r>
    </w:p>
    <w:p w:rsidR="00E70A59" w:rsidRDefault="00E70A59" w:rsidP="00FD38F2">
      <w:pPr>
        <w:numPr>
          <w:ilvl w:val="0"/>
          <w:numId w:val="9"/>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READY A WEAPON. </w:t>
      </w:r>
      <w:r>
        <w:t>Lie still and attempt to ready a weapon. You must make a 3d/DX to be successful</w:t>
      </w:r>
    </w:p>
    <w:p w:rsidR="00E70A59" w:rsidRDefault="00E70A59" w:rsidP="00FD38F2">
      <w:pPr>
        <w:numPr>
          <w:ilvl w:val="0"/>
          <w:numId w:val="9"/>
        </w:numPr>
        <w:pBdr>
          <w:top w:val="nil"/>
          <w:left w:val="nil"/>
          <w:bottom w:val="nil"/>
          <w:right w:val="nil"/>
          <w:between w:val="nil"/>
          <w:bar w:val="nil"/>
        </w:pBdr>
        <w:tabs>
          <w:tab w:val="num" w:pos="720"/>
        </w:tabs>
        <w:ind w:left="30" w:right="346" w:firstLine="0"/>
        <w:jc w:val="both"/>
        <w:rPr>
          <w:b/>
          <w:bCs/>
        </w:rPr>
      </w:pPr>
      <w:r>
        <w:rPr>
          <w:b/>
          <w:bCs/>
        </w:rPr>
        <w:t xml:space="preserve">CAST SPELL. </w:t>
      </w:r>
      <w:r>
        <w:t>Lie still and attempt any spell.</w:t>
      </w:r>
    </w:p>
    <w:p w:rsidR="00E70A59" w:rsidRDefault="00E70A59" w:rsidP="00FD38F2">
      <w:pPr>
        <w:numPr>
          <w:ilvl w:val="0"/>
          <w:numId w:val="9"/>
        </w:numPr>
        <w:pBdr>
          <w:top w:val="nil"/>
          <w:left w:val="nil"/>
          <w:bottom w:val="nil"/>
          <w:right w:val="nil"/>
          <w:between w:val="nil"/>
          <w:bar w:val="nil"/>
        </w:pBdr>
        <w:tabs>
          <w:tab w:val="num" w:pos="720"/>
        </w:tabs>
        <w:ind w:left="30" w:right="346" w:firstLine="0"/>
        <w:jc w:val="both"/>
        <w:rPr>
          <w:b/>
          <w:bCs/>
        </w:rPr>
      </w:pPr>
      <w:r>
        <w:rPr>
          <w:b/>
          <w:bCs/>
        </w:rPr>
        <w:t xml:space="preserve">DISBELIEVE. </w:t>
      </w:r>
      <w:r>
        <w:t>Lie still and try to disbelieve one illusion.</w:t>
      </w:r>
    </w:p>
    <w:p w:rsidR="00E70A59" w:rsidRDefault="00E70A59" w:rsidP="00FD38F2">
      <w:pPr>
        <w:pStyle w:val="Heading3"/>
        <w:pBdr>
          <w:top w:val="nil"/>
          <w:left w:val="nil"/>
          <w:bottom w:val="nil"/>
          <w:right w:val="nil"/>
          <w:between w:val="nil"/>
          <w:bar w:val="nil"/>
        </w:pBdr>
        <w:ind w:right="346"/>
        <w:jc w:val="both"/>
      </w:pPr>
      <w:bookmarkStart w:id="92" w:name="h.90l13jrx3obl"/>
      <w:bookmarkStart w:id="93" w:name="_Toc338067010"/>
      <w:bookmarkEnd w:id="92"/>
      <w:r>
        <w:t>Options: Disengaged Prone Figures.</w:t>
      </w:r>
      <w:bookmarkEnd w:id="93"/>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STAND UP. </w:t>
      </w:r>
      <w:r>
        <w:t xml:space="preserve">Rise from a prone position and choose any facing in the hex. </w:t>
      </w:r>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READY A WEAPON. </w:t>
      </w:r>
      <w:r>
        <w:t>Lie still and attempt to ready a weapon. You must make a 3d/DX to be successful</w:t>
      </w:r>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jc w:val="both"/>
        <w:rPr>
          <w:b/>
          <w:bCs/>
        </w:rPr>
      </w:pPr>
      <w:r>
        <w:rPr>
          <w:b/>
          <w:bCs/>
        </w:rPr>
        <w:lastRenderedPageBreak/>
        <w:t xml:space="preserve">CRAWL. </w:t>
      </w:r>
      <w:r>
        <w:t>Your MA is 2. Adjacent figures get a +4 DX to hit a crawling figure. You may not attack. You may enter into HTH.</w:t>
      </w:r>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rPr>
          <w:b/>
          <w:bCs/>
        </w:rPr>
      </w:pPr>
      <w:r>
        <w:rPr>
          <w:b/>
          <w:bCs/>
        </w:rPr>
        <w:t xml:space="preserve">CRAWL AND STAND. </w:t>
      </w:r>
      <w:r>
        <w:t xml:space="preserve">Crawl one hex and stand up. </w:t>
      </w:r>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rPr>
          <w:b/>
          <w:bCs/>
        </w:rPr>
      </w:pPr>
      <w:r>
        <w:rPr>
          <w:b/>
          <w:bCs/>
        </w:rPr>
        <w:t xml:space="preserve">CAST SPELL. </w:t>
      </w:r>
      <w:r>
        <w:t xml:space="preserve">Lie still and attempt any spell. </w:t>
      </w:r>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rPr>
          <w:b/>
          <w:bCs/>
        </w:rPr>
      </w:pPr>
      <w:r>
        <w:rPr>
          <w:b/>
          <w:bCs/>
        </w:rPr>
        <w:t xml:space="preserve">DISBELIEVE. </w:t>
      </w:r>
      <w:r>
        <w:t>Lie still and try to disbelieve one illusion.</w:t>
      </w:r>
    </w:p>
    <w:p w:rsidR="00E70A59" w:rsidRDefault="00E70A59" w:rsidP="00FD38F2">
      <w:pPr>
        <w:numPr>
          <w:ilvl w:val="0"/>
          <w:numId w:val="10"/>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TAKE COVER. </w:t>
      </w:r>
      <w:r>
        <w:t>Lie still or crawl one hex and take cover in the same hex with a fallen body. Any attack with a thrown weapon or missile weapon/spell is at a -4 DX to hit you. If enemy misses you, roll to miss the prone body if necessary.</w:t>
      </w:r>
    </w:p>
    <w:p w:rsidR="00E70A59" w:rsidRDefault="00E70A59" w:rsidP="00FD38F2">
      <w:pPr>
        <w:numPr>
          <w:ilvl w:val="0"/>
          <w:numId w:val="10"/>
        </w:numPr>
        <w:pBdr>
          <w:top w:val="nil"/>
          <w:left w:val="nil"/>
          <w:bottom w:val="nil"/>
          <w:right w:val="nil"/>
          <w:between w:val="nil"/>
          <w:bar w:val="nil"/>
        </w:pBdr>
        <w:tabs>
          <w:tab w:val="num" w:pos="720"/>
        </w:tabs>
        <w:ind w:left="30" w:right="346" w:firstLine="0"/>
        <w:jc w:val="both"/>
        <w:rPr>
          <w:b/>
          <w:bCs/>
        </w:rPr>
      </w:pPr>
      <w:r>
        <w:rPr>
          <w:b/>
          <w:bCs/>
        </w:rPr>
        <w:t xml:space="preserve">CROSSBOW MISSILE ATTACK. </w:t>
      </w:r>
      <w:r>
        <w:t xml:space="preserve">Lie still and fire a crossbow +1 DX to hit, however you </w:t>
      </w:r>
      <w:proofErr w:type="spellStart"/>
      <w:r>
        <w:t>can not</w:t>
      </w:r>
      <w:proofErr w:type="spellEnd"/>
      <w:r>
        <w:t xml:space="preserve"> re-load a crossbow while prone.</w:t>
      </w:r>
    </w:p>
    <w:p w:rsidR="00E70A59" w:rsidRDefault="00E70A59" w:rsidP="00FD38F2">
      <w:pPr>
        <w:pStyle w:val="Heading3"/>
        <w:pBdr>
          <w:top w:val="nil"/>
          <w:left w:val="nil"/>
          <w:bottom w:val="nil"/>
          <w:right w:val="nil"/>
          <w:between w:val="nil"/>
          <w:bar w:val="nil"/>
        </w:pBdr>
        <w:spacing w:line="247" w:lineRule="auto"/>
        <w:ind w:right="346"/>
        <w:jc w:val="both"/>
      </w:pPr>
      <w:bookmarkStart w:id="94" w:name="h.fgvreolfpxwf"/>
      <w:bookmarkStart w:id="95" w:name="_Toc338067011"/>
      <w:bookmarkEnd w:id="94"/>
      <w:r>
        <w:t>Options during movement</w:t>
      </w:r>
      <w:bookmarkEnd w:id="95"/>
      <w:r>
        <w:rPr>
          <w:u w:val="single"/>
        </w:rPr>
        <w:t xml:space="preserve">                                                 </w:t>
      </w:r>
      <w:r>
        <w:t xml:space="preserve"> </w:t>
      </w:r>
    </w:p>
    <w:p w:rsidR="00E70A59" w:rsidRDefault="00E70A59" w:rsidP="00FD38F2">
      <w:pPr>
        <w:numPr>
          <w:ilvl w:val="0"/>
          <w:numId w:val="11"/>
        </w:numPr>
        <w:pBdr>
          <w:top w:val="nil"/>
          <w:left w:val="nil"/>
          <w:bottom w:val="nil"/>
          <w:right w:val="nil"/>
          <w:between w:val="nil"/>
          <w:bar w:val="nil"/>
        </w:pBdr>
        <w:tabs>
          <w:tab w:val="num" w:pos="720"/>
        </w:tabs>
        <w:spacing w:line="247" w:lineRule="auto"/>
        <w:ind w:left="30" w:right="346" w:firstLine="0"/>
        <w:jc w:val="both"/>
        <w:rPr>
          <w:b/>
          <w:bCs/>
        </w:rPr>
      </w:pPr>
      <w:r>
        <w:rPr>
          <w:b/>
          <w:bCs/>
        </w:rPr>
        <w:t xml:space="preserve">ENTERING A BODY HEX. </w:t>
      </w:r>
      <w:r>
        <w:t xml:space="preserve">If you enter a body hex or a hex containing a prone figure you must </w:t>
      </w:r>
      <w:r>
        <w:rPr>
          <w:i/>
          <w:iCs/>
        </w:rPr>
        <w:t xml:space="preserve">stop </w:t>
      </w:r>
      <w:r>
        <w:t>and immediately make a 3d/DX roll (</w:t>
      </w:r>
      <w:r>
        <w:rPr>
          <w:i/>
          <w:iCs/>
        </w:rPr>
        <w:t>per body</w:t>
      </w:r>
      <w:r>
        <w:t>) or fall.</w:t>
      </w:r>
    </w:p>
    <w:p w:rsidR="00E70A59" w:rsidRDefault="00E70A59" w:rsidP="00FD38F2">
      <w:pPr>
        <w:numPr>
          <w:ilvl w:val="0"/>
          <w:numId w:val="11"/>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JUMPING BODIES. </w:t>
      </w:r>
      <w:r>
        <w:t>Moving through or jumping over a prone figure “costs” 3 hexes of movement and you must make a 3d/DX (</w:t>
      </w:r>
      <w:r>
        <w:rPr>
          <w:i/>
          <w:iCs/>
        </w:rPr>
        <w:t>per body</w:t>
      </w:r>
      <w:r>
        <w:t xml:space="preserve">) or fall in the body hex. (2 points of movement for the body hex and 1 point for the next hex after the body.) This is the only way to move across fallen figures. </w:t>
      </w:r>
    </w:p>
    <w:p w:rsidR="00E70A59" w:rsidRDefault="00E70A59" w:rsidP="00FD38F2">
      <w:pPr>
        <w:numPr>
          <w:ilvl w:val="0"/>
          <w:numId w:val="11"/>
        </w:numPr>
        <w:pBdr>
          <w:top w:val="nil"/>
          <w:left w:val="nil"/>
          <w:bottom w:val="nil"/>
          <w:right w:val="nil"/>
          <w:between w:val="nil"/>
          <w:bar w:val="nil"/>
        </w:pBdr>
        <w:tabs>
          <w:tab w:val="num" w:pos="720"/>
        </w:tabs>
        <w:spacing w:line="250" w:lineRule="auto"/>
        <w:ind w:left="30" w:right="346" w:firstLine="0"/>
        <w:jc w:val="both"/>
        <w:rPr>
          <w:b/>
          <w:bCs/>
        </w:rPr>
      </w:pPr>
      <w:r>
        <w:rPr>
          <w:b/>
          <w:bCs/>
        </w:rPr>
        <w:t xml:space="preserve">JUMPING HOLES. </w:t>
      </w:r>
      <w:r>
        <w:t>No extra MA “cost” but you must make a saving roll based on ST</w:t>
      </w:r>
      <w:r>
        <w:br/>
        <w:t>2d/ST for a 1-hex hole</w:t>
      </w:r>
      <w:r>
        <w:br/>
        <w:t>3d/ST for a 2-hex hole</w:t>
      </w:r>
      <w:r>
        <w:br/>
        <w:t>4d/ST for a 3-hex hole, etc.</w:t>
      </w:r>
      <w:r>
        <w:br/>
        <w:t>If you miss the roll you fall in the hole but you get a 3d/DX roll to grab the far side. If this is successful then starting next turn you can attempt to pull yourself up by making a 4d/ST roll. Every time you miss this roll you must take 1 point of damage from exhaustion. Falling into the hole will cause damage, how much depends on the depth of the hole.</w:t>
      </w:r>
    </w:p>
    <w:p w:rsidR="00E70A59" w:rsidRDefault="00E70A59" w:rsidP="00FD38F2">
      <w:pPr>
        <w:numPr>
          <w:ilvl w:val="0"/>
          <w:numId w:val="11"/>
        </w:numPr>
        <w:pBdr>
          <w:top w:val="nil"/>
          <w:left w:val="nil"/>
          <w:bottom w:val="nil"/>
          <w:right w:val="nil"/>
          <w:between w:val="nil"/>
          <w:bar w:val="nil"/>
        </w:pBdr>
        <w:tabs>
          <w:tab w:val="num" w:pos="720"/>
        </w:tabs>
        <w:ind w:left="30" w:right="346" w:firstLine="0"/>
        <w:jc w:val="both"/>
        <w:rPr>
          <w:b/>
          <w:bCs/>
        </w:rPr>
      </w:pPr>
      <w:r>
        <w:rPr>
          <w:b/>
          <w:bCs/>
        </w:rPr>
        <w:t xml:space="preserve">PUSHING BACK. </w:t>
      </w:r>
      <w:r>
        <w:t xml:space="preserve">A 3 </w:t>
      </w:r>
      <w:proofErr w:type="gramStart"/>
      <w:r>
        <w:t>hex</w:t>
      </w:r>
      <w:proofErr w:type="gramEnd"/>
      <w:r>
        <w:t xml:space="preserve"> or larger creature can push back one or more 1 hex figures one hex at the end of their movement. The combined ST at the moment of the figures being pushed back </w:t>
      </w:r>
      <w:proofErr w:type="spellStart"/>
      <w:r>
        <w:t>can not</w:t>
      </w:r>
      <w:proofErr w:type="spellEnd"/>
      <w:r>
        <w:t xml:space="preserve"> exceed the ST of the creature doing the pushing.  Move all figures one hex and stop. Each fig- </w:t>
      </w:r>
      <w:proofErr w:type="spellStart"/>
      <w:r>
        <w:t>ure</w:t>
      </w:r>
      <w:proofErr w:type="spellEnd"/>
      <w:r>
        <w:t xml:space="preserve"> gets a 3d/DX. Success means that they are pushed back. Failure means that the fall in the creatures hex and are underfoot where they can be trampled. Figures are considered to be in HTH with the creature.</w:t>
      </w:r>
    </w:p>
    <w:p w:rsidR="00E70A59" w:rsidRDefault="00E70A59" w:rsidP="00FD38F2">
      <w:pPr>
        <w:pStyle w:val="Heading3"/>
        <w:pBdr>
          <w:top w:val="nil"/>
          <w:left w:val="nil"/>
          <w:bottom w:val="nil"/>
          <w:right w:val="nil"/>
          <w:between w:val="nil"/>
          <w:bar w:val="nil"/>
        </w:pBdr>
      </w:pPr>
      <w:bookmarkStart w:id="96" w:name="h.hoj0gte164x8"/>
      <w:bookmarkStart w:id="97" w:name="_Toc338067012"/>
      <w:bookmarkEnd w:id="96"/>
      <w:r>
        <w:t>Action Options: Disengaged Figures</w:t>
      </w:r>
      <w:bookmarkEnd w:id="97"/>
    </w:p>
    <w:p w:rsidR="00E70A59" w:rsidRDefault="00E70A59" w:rsidP="00FD38F2">
      <w:pPr>
        <w:pStyle w:val="Heading5"/>
        <w:pBdr>
          <w:top w:val="nil"/>
          <w:left w:val="nil"/>
          <w:bottom w:val="nil"/>
          <w:right w:val="nil"/>
          <w:between w:val="nil"/>
          <w:bar w:val="nil"/>
        </w:pBdr>
        <w:spacing w:before="8"/>
        <w:ind w:right="346"/>
      </w:pPr>
      <w:bookmarkStart w:id="98" w:name="h.vzg1tv7rn2w8"/>
      <w:bookmarkEnd w:id="98"/>
      <w:r>
        <w:t>Stand still or move/shift one hex and:</w:t>
      </w:r>
    </w:p>
    <w:p w:rsidR="00E70A59" w:rsidRDefault="00E70A59" w:rsidP="00FD38F2">
      <w:pPr>
        <w:numPr>
          <w:ilvl w:val="0"/>
          <w:numId w:val="12"/>
        </w:numPr>
        <w:pBdr>
          <w:top w:val="nil"/>
          <w:left w:val="nil"/>
          <w:bottom w:val="nil"/>
          <w:right w:val="nil"/>
          <w:between w:val="nil"/>
          <w:bar w:val="nil"/>
        </w:pBdr>
        <w:tabs>
          <w:tab w:val="num" w:pos="720"/>
        </w:tabs>
        <w:spacing w:line="250" w:lineRule="auto"/>
        <w:ind w:left="30" w:right="346" w:firstLine="0"/>
        <w:rPr>
          <w:b/>
          <w:bCs/>
        </w:rPr>
      </w:pPr>
      <w:r>
        <w:rPr>
          <w:b/>
          <w:bCs/>
        </w:rPr>
        <w:t xml:space="preserve">ATTACK </w:t>
      </w:r>
      <w:r>
        <w:t xml:space="preserve">with a ready weapon, normal or sweeping blow. </w:t>
      </w:r>
    </w:p>
    <w:p w:rsidR="00E70A59" w:rsidRDefault="00E70A59" w:rsidP="00FD38F2">
      <w:pPr>
        <w:numPr>
          <w:ilvl w:val="0"/>
          <w:numId w:val="12"/>
        </w:numPr>
        <w:pBdr>
          <w:top w:val="nil"/>
          <w:left w:val="nil"/>
          <w:bottom w:val="nil"/>
          <w:right w:val="nil"/>
          <w:between w:val="nil"/>
          <w:bar w:val="nil"/>
        </w:pBdr>
        <w:tabs>
          <w:tab w:val="num" w:pos="720"/>
        </w:tabs>
        <w:spacing w:line="250" w:lineRule="auto"/>
        <w:ind w:left="30" w:right="346" w:firstLine="0"/>
        <w:rPr>
          <w:b/>
          <w:bCs/>
        </w:rPr>
      </w:pPr>
      <w:r>
        <w:rPr>
          <w:b/>
          <w:bCs/>
        </w:rPr>
        <w:t xml:space="preserve">THROW </w:t>
      </w:r>
      <w:r>
        <w:t>a ready weapon, -1 DX per hex.</w:t>
      </w:r>
    </w:p>
    <w:p w:rsidR="00E70A59" w:rsidRDefault="00E70A59" w:rsidP="00FD38F2">
      <w:pPr>
        <w:numPr>
          <w:ilvl w:val="0"/>
          <w:numId w:val="12"/>
        </w:numPr>
        <w:pBdr>
          <w:top w:val="nil"/>
          <w:left w:val="nil"/>
          <w:bottom w:val="nil"/>
          <w:right w:val="nil"/>
          <w:between w:val="nil"/>
          <w:bar w:val="nil"/>
        </w:pBdr>
        <w:tabs>
          <w:tab w:val="num" w:pos="720"/>
        </w:tabs>
        <w:ind w:left="30" w:right="346" w:firstLine="0"/>
        <w:rPr>
          <w:b/>
          <w:bCs/>
        </w:rPr>
      </w:pPr>
      <w:r>
        <w:rPr>
          <w:b/>
          <w:bCs/>
        </w:rPr>
        <w:t xml:space="preserve">LOAD </w:t>
      </w:r>
      <w:r>
        <w:t>a crossbow</w:t>
      </w:r>
    </w:p>
    <w:p w:rsidR="00E70A59" w:rsidRDefault="00E70A59" w:rsidP="00FD38F2">
      <w:pPr>
        <w:numPr>
          <w:ilvl w:val="0"/>
          <w:numId w:val="12"/>
        </w:numPr>
        <w:pBdr>
          <w:top w:val="nil"/>
          <w:left w:val="nil"/>
          <w:bottom w:val="nil"/>
          <w:right w:val="nil"/>
          <w:between w:val="nil"/>
          <w:bar w:val="nil"/>
        </w:pBdr>
        <w:tabs>
          <w:tab w:val="num" w:pos="720"/>
        </w:tabs>
        <w:ind w:left="30" w:right="346" w:firstLine="0"/>
        <w:rPr>
          <w:b/>
          <w:bCs/>
        </w:rPr>
      </w:pPr>
      <w:r>
        <w:rPr>
          <w:b/>
          <w:bCs/>
        </w:rPr>
        <w:t xml:space="preserve">JAB </w:t>
      </w:r>
      <w:r>
        <w:t xml:space="preserve">with a </w:t>
      </w:r>
      <w:proofErr w:type="spellStart"/>
      <w:r>
        <w:t>polearm</w:t>
      </w:r>
      <w:proofErr w:type="spellEnd"/>
      <w:r>
        <w:t>.</w:t>
      </w:r>
    </w:p>
    <w:p w:rsidR="00E70A59" w:rsidRDefault="00E70A59" w:rsidP="00FD38F2">
      <w:pPr>
        <w:numPr>
          <w:ilvl w:val="0"/>
          <w:numId w:val="12"/>
        </w:numPr>
        <w:pBdr>
          <w:top w:val="nil"/>
          <w:left w:val="nil"/>
          <w:bottom w:val="nil"/>
          <w:right w:val="nil"/>
          <w:between w:val="nil"/>
          <w:bar w:val="nil"/>
        </w:pBdr>
        <w:tabs>
          <w:tab w:val="num" w:pos="720"/>
        </w:tabs>
        <w:spacing w:line="250" w:lineRule="auto"/>
        <w:ind w:left="30" w:right="346" w:firstLine="0"/>
        <w:rPr>
          <w:b/>
          <w:bCs/>
        </w:rPr>
      </w:pPr>
      <w:r>
        <w:rPr>
          <w:b/>
          <w:bCs/>
        </w:rPr>
        <w:t xml:space="preserve">ATTEMPT </w:t>
      </w:r>
      <w:proofErr w:type="gramStart"/>
      <w:r>
        <w:rPr>
          <w:b/>
          <w:bCs/>
        </w:rPr>
        <w:t>HTH</w:t>
      </w:r>
      <w:r>
        <w:t>,</w:t>
      </w:r>
      <w:proofErr w:type="gramEnd"/>
      <w:r>
        <w:t xml:space="preserve"> comes during movement. Drop to a prone position.</w:t>
      </w:r>
    </w:p>
    <w:p w:rsidR="00E70A59" w:rsidRDefault="00E70A59" w:rsidP="00FD38F2">
      <w:pPr>
        <w:numPr>
          <w:ilvl w:val="0"/>
          <w:numId w:val="12"/>
        </w:numPr>
        <w:pBdr>
          <w:top w:val="nil"/>
          <w:left w:val="nil"/>
          <w:bottom w:val="nil"/>
          <w:right w:val="nil"/>
          <w:between w:val="nil"/>
          <w:bar w:val="nil"/>
        </w:pBdr>
        <w:tabs>
          <w:tab w:val="num" w:pos="720"/>
        </w:tabs>
        <w:spacing w:line="250" w:lineRule="auto"/>
        <w:ind w:left="30" w:right="346" w:firstLine="0"/>
        <w:rPr>
          <w:b/>
          <w:bCs/>
        </w:rPr>
      </w:pPr>
      <w:r>
        <w:rPr>
          <w:b/>
          <w:bCs/>
        </w:rPr>
        <w:t xml:space="preserve">FIRE </w:t>
      </w:r>
      <w:r>
        <w:t xml:space="preserve">a missile weapon. </w:t>
      </w:r>
    </w:p>
    <w:p w:rsidR="00E70A59" w:rsidRDefault="00E70A59" w:rsidP="00FD38F2">
      <w:pPr>
        <w:numPr>
          <w:ilvl w:val="0"/>
          <w:numId w:val="12"/>
        </w:numPr>
        <w:pBdr>
          <w:top w:val="nil"/>
          <w:left w:val="nil"/>
          <w:bottom w:val="nil"/>
          <w:right w:val="nil"/>
          <w:between w:val="nil"/>
          <w:bar w:val="nil"/>
        </w:pBdr>
        <w:tabs>
          <w:tab w:val="num" w:pos="720"/>
        </w:tabs>
        <w:spacing w:line="250" w:lineRule="auto"/>
        <w:ind w:left="30" w:right="346" w:firstLine="0"/>
        <w:rPr>
          <w:b/>
          <w:bCs/>
        </w:rPr>
      </w:pPr>
      <w:r>
        <w:rPr>
          <w:b/>
          <w:bCs/>
        </w:rPr>
        <w:t xml:space="preserve">CAST </w:t>
      </w:r>
      <w:r>
        <w:t>a spell.</w:t>
      </w:r>
    </w:p>
    <w:p w:rsidR="00E70A59" w:rsidRDefault="00E70A59" w:rsidP="00FD38F2">
      <w:pPr>
        <w:numPr>
          <w:ilvl w:val="0"/>
          <w:numId w:val="12"/>
        </w:numPr>
        <w:pBdr>
          <w:top w:val="nil"/>
          <w:left w:val="nil"/>
          <w:bottom w:val="nil"/>
          <w:right w:val="nil"/>
          <w:between w:val="nil"/>
          <w:bar w:val="nil"/>
        </w:pBdr>
        <w:tabs>
          <w:tab w:val="num" w:pos="720"/>
        </w:tabs>
        <w:ind w:left="30" w:right="346" w:firstLine="0"/>
        <w:rPr>
          <w:b/>
          <w:bCs/>
        </w:rPr>
      </w:pPr>
      <w:r>
        <w:rPr>
          <w:b/>
          <w:bCs/>
        </w:rPr>
        <w:t>DISBELIEVE</w:t>
      </w:r>
    </w:p>
    <w:p w:rsidR="00E70A59" w:rsidRDefault="00E70A59" w:rsidP="00FD38F2">
      <w:pPr>
        <w:numPr>
          <w:ilvl w:val="0"/>
          <w:numId w:val="12"/>
        </w:numPr>
        <w:pBdr>
          <w:top w:val="nil"/>
          <w:left w:val="nil"/>
          <w:bottom w:val="nil"/>
          <w:right w:val="nil"/>
          <w:between w:val="nil"/>
          <w:bar w:val="nil"/>
        </w:pBdr>
        <w:tabs>
          <w:tab w:val="num" w:pos="720"/>
        </w:tabs>
        <w:ind w:left="30" w:right="346" w:firstLine="0"/>
        <w:rPr>
          <w:b/>
          <w:bCs/>
        </w:rPr>
      </w:pPr>
      <w:r>
        <w:rPr>
          <w:b/>
          <w:bCs/>
        </w:rPr>
        <w:t xml:space="preserve">DEFEND </w:t>
      </w:r>
      <w:r>
        <w:t>against physical attacks. Must have a ready weapon.</w:t>
      </w:r>
    </w:p>
    <w:p w:rsidR="00E70A59" w:rsidRDefault="00E70A59" w:rsidP="00FD38F2">
      <w:pPr>
        <w:numPr>
          <w:ilvl w:val="0"/>
          <w:numId w:val="12"/>
        </w:numPr>
        <w:pBdr>
          <w:top w:val="nil"/>
          <w:left w:val="nil"/>
          <w:bottom w:val="nil"/>
          <w:right w:val="nil"/>
          <w:between w:val="nil"/>
          <w:bar w:val="nil"/>
        </w:pBdr>
        <w:tabs>
          <w:tab w:val="num" w:pos="720"/>
        </w:tabs>
        <w:ind w:left="30" w:right="346" w:firstLine="0"/>
        <w:rPr>
          <w:b/>
          <w:bCs/>
        </w:rPr>
      </w:pPr>
      <w:r>
        <w:rPr>
          <w:b/>
          <w:bCs/>
        </w:rPr>
        <w:t xml:space="preserve">DODGE </w:t>
      </w:r>
      <w:r>
        <w:t xml:space="preserve">against missile weapons/spells or thrown weapons. (You </w:t>
      </w:r>
      <w:proofErr w:type="spellStart"/>
      <w:r>
        <w:t>can not</w:t>
      </w:r>
      <w:proofErr w:type="spellEnd"/>
      <w:r>
        <w:t xml:space="preserve"> dodge if you are engaged.)</w:t>
      </w:r>
    </w:p>
    <w:p w:rsidR="00E70A59" w:rsidRDefault="00E70A59" w:rsidP="00FD38F2">
      <w:pPr>
        <w:numPr>
          <w:ilvl w:val="0"/>
          <w:numId w:val="12"/>
        </w:numPr>
        <w:pBdr>
          <w:top w:val="nil"/>
          <w:left w:val="nil"/>
          <w:bottom w:val="nil"/>
          <w:right w:val="nil"/>
          <w:between w:val="nil"/>
          <w:bar w:val="nil"/>
        </w:pBdr>
        <w:tabs>
          <w:tab w:val="num" w:pos="720"/>
        </w:tabs>
        <w:ind w:left="30" w:right="346" w:firstLine="0"/>
        <w:rPr>
          <w:b/>
          <w:bCs/>
        </w:rPr>
      </w:pPr>
      <w:r>
        <w:rPr>
          <w:b/>
          <w:bCs/>
        </w:rPr>
        <w:t xml:space="preserve">PICK UP </w:t>
      </w:r>
      <w:r>
        <w:t>a dropped weapon in your hex or an adjacent one. +4 DX to hit you as you bend down to retrieve weapon. Weapon will be ready next turn</w:t>
      </w:r>
    </w:p>
    <w:p w:rsidR="00E70A59" w:rsidRDefault="00E70A59" w:rsidP="00FD38F2">
      <w:pPr>
        <w:pStyle w:val="Heading5"/>
        <w:pBdr>
          <w:top w:val="nil"/>
          <w:left w:val="nil"/>
          <w:bottom w:val="nil"/>
          <w:right w:val="nil"/>
          <w:between w:val="nil"/>
          <w:bar w:val="nil"/>
        </w:pBdr>
        <w:ind w:right="346"/>
      </w:pPr>
      <w:bookmarkStart w:id="99" w:name="h.eelnxzusy28z"/>
      <w:bookmarkEnd w:id="99"/>
      <w:r>
        <w:t>Move two hexes or less and:</w:t>
      </w:r>
    </w:p>
    <w:p w:rsidR="00E70A59" w:rsidRDefault="00E70A59" w:rsidP="00FD38F2">
      <w:pPr>
        <w:numPr>
          <w:ilvl w:val="0"/>
          <w:numId w:val="13"/>
        </w:numPr>
        <w:pBdr>
          <w:top w:val="nil"/>
          <w:left w:val="nil"/>
          <w:bottom w:val="nil"/>
          <w:right w:val="nil"/>
          <w:between w:val="nil"/>
          <w:bar w:val="nil"/>
        </w:pBdr>
        <w:tabs>
          <w:tab w:val="num" w:pos="720"/>
        </w:tabs>
        <w:spacing w:line="250" w:lineRule="auto"/>
        <w:ind w:left="30" w:right="346" w:firstLine="0"/>
        <w:rPr>
          <w:b/>
          <w:bCs/>
        </w:rPr>
      </w:pPr>
      <w:r>
        <w:rPr>
          <w:b/>
          <w:bCs/>
        </w:rPr>
        <w:lastRenderedPageBreak/>
        <w:t>CHANGE WEAPONS</w:t>
      </w:r>
      <w:r>
        <w:t xml:space="preserve">. </w:t>
      </w:r>
      <w:proofErr w:type="spellStart"/>
      <w:r>
        <w:t>Resling</w:t>
      </w:r>
      <w:proofErr w:type="spellEnd"/>
      <w:r>
        <w:t xml:space="preserve"> or drop ready weapon and/or shield and ready a new weapon and/or shield. Weapon will be ready next turn.</w:t>
      </w:r>
    </w:p>
    <w:p w:rsidR="00E70A59" w:rsidRDefault="00E70A59" w:rsidP="00FD38F2">
      <w:pPr>
        <w:numPr>
          <w:ilvl w:val="0"/>
          <w:numId w:val="13"/>
        </w:numPr>
        <w:pBdr>
          <w:top w:val="nil"/>
          <w:left w:val="nil"/>
          <w:bottom w:val="nil"/>
          <w:right w:val="nil"/>
          <w:between w:val="nil"/>
          <w:bar w:val="nil"/>
        </w:pBdr>
        <w:tabs>
          <w:tab w:val="num" w:pos="720"/>
        </w:tabs>
        <w:ind w:left="30" w:right="346" w:firstLine="0"/>
        <w:rPr>
          <w:b/>
          <w:bCs/>
        </w:rPr>
      </w:pPr>
      <w:r>
        <w:rPr>
          <w:b/>
          <w:bCs/>
        </w:rPr>
        <w:t>EXCHANGE WEAPONS</w:t>
      </w:r>
      <w:r>
        <w:t xml:space="preserve"> with any adjacent figure. Both figures must choose this option.</w:t>
      </w:r>
    </w:p>
    <w:p w:rsidR="00E70A59" w:rsidRDefault="00E70A59" w:rsidP="00FD38F2">
      <w:pPr>
        <w:pStyle w:val="Heading5"/>
        <w:pBdr>
          <w:top w:val="nil"/>
          <w:left w:val="nil"/>
          <w:bottom w:val="nil"/>
          <w:right w:val="nil"/>
          <w:between w:val="nil"/>
          <w:bar w:val="nil"/>
        </w:pBdr>
        <w:ind w:right="346"/>
      </w:pPr>
      <w:bookmarkStart w:id="100" w:name="h.s1qp1rci5hqu"/>
      <w:bookmarkEnd w:id="100"/>
      <w:r>
        <w:t>Move 1/2 of your MA or less and:</w:t>
      </w:r>
    </w:p>
    <w:p w:rsidR="00E70A59" w:rsidRDefault="00E70A59" w:rsidP="00FD38F2">
      <w:pPr>
        <w:numPr>
          <w:ilvl w:val="0"/>
          <w:numId w:val="14"/>
        </w:numPr>
        <w:pBdr>
          <w:top w:val="nil"/>
          <w:left w:val="nil"/>
          <w:bottom w:val="nil"/>
          <w:right w:val="nil"/>
          <w:between w:val="nil"/>
          <w:bar w:val="nil"/>
        </w:pBdr>
        <w:tabs>
          <w:tab w:val="num" w:pos="720"/>
        </w:tabs>
        <w:spacing w:line="250" w:lineRule="auto"/>
        <w:ind w:left="30" w:right="346" w:firstLine="0"/>
        <w:rPr>
          <w:b/>
          <w:bCs/>
        </w:rPr>
      </w:pPr>
      <w:r>
        <w:rPr>
          <w:b/>
          <w:bCs/>
        </w:rPr>
        <w:t xml:space="preserve">ATTACK </w:t>
      </w:r>
      <w:r>
        <w:t>with a ready weapon, normal or sweeping blow. Throw a ready weapon, -1 DX per hex.</w:t>
      </w:r>
    </w:p>
    <w:p w:rsidR="00E70A59" w:rsidRDefault="00E70A59" w:rsidP="00FD38F2">
      <w:pPr>
        <w:numPr>
          <w:ilvl w:val="0"/>
          <w:numId w:val="14"/>
        </w:numPr>
        <w:pBdr>
          <w:top w:val="nil"/>
          <w:left w:val="nil"/>
          <w:bottom w:val="nil"/>
          <w:right w:val="nil"/>
          <w:between w:val="nil"/>
          <w:bar w:val="nil"/>
        </w:pBdr>
        <w:tabs>
          <w:tab w:val="num" w:pos="720"/>
        </w:tabs>
        <w:spacing w:line="250" w:lineRule="auto"/>
        <w:ind w:left="30" w:right="346" w:firstLine="0"/>
        <w:rPr>
          <w:b/>
          <w:bCs/>
        </w:rPr>
      </w:pPr>
      <w:r>
        <w:rPr>
          <w:b/>
          <w:bCs/>
        </w:rPr>
        <w:t xml:space="preserve">CHARGE </w:t>
      </w:r>
      <w:r>
        <w:t xml:space="preserve">with a </w:t>
      </w:r>
      <w:proofErr w:type="spellStart"/>
      <w:r>
        <w:t>polearm</w:t>
      </w:r>
      <w:proofErr w:type="spellEnd"/>
      <w:r>
        <w:t xml:space="preserve"> doing extra damage if you hit. You must move at least one hex. If you hit you </w:t>
      </w:r>
      <w:proofErr w:type="gramStart"/>
      <w:r>
        <w:t>do</w:t>
      </w:r>
      <w:proofErr w:type="gramEnd"/>
      <w:r>
        <w:t xml:space="preserve"> one extra die damage. Example: A 2H Spear does 1+1 normal damage. It does 2+1 in a charge attack.</w:t>
      </w:r>
    </w:p>
    <w:p w:rsidR="00E70A59" w:rsidRDefault="00E70A59" w:rsidP="00FD38F2">
      <w:pPr>
        <w:numPr>
          <w:ilvl w:val="0"/>
          <w:numId w:val="14"/>
        </w:numPr>
        <w:pBdr>
          <w:top w:val="nil"/>
          <w:left w:val="nil"/>
          <w:bottom w:val="nil"/>
          <w:right w:val="nil"/>
          <w:between w:val="nil"/>
          <w:bar w:val="nil"/>
        </w:pBdr>
        <w:tabs>
          <w:tab w:val="num" w:pos="720"/>
        </w:tabs>
        <w:ind w:left="30" w:right="346" w:firstLine="0"/>
        <w:rPr>
          <w:b/>
          <w:bCs/>
        </w:rPr>
      </w:pPr>
      <w:r>
        <w:rPr>
          <w:b/>
          <w:bCs/>
        </w:rPr>
        <w:t xml:space="preserve">JAB </w:t>
      </w:r>
      <w:r>
        <w:t xml:space="preserve">with a </w:t>
      </w:r>
      <w:proofErr w:type="spellStart"/>
      <w:r>
        <w:t>polearm</w:t>
      </w:r>
      <w:proofErr w:type="spellEnd"/>
      <w:r>
        <w:t>.</w:t>
      </w:r>
    </w:p>
    <w:p w:rsidR="00E70A59" w:rsidRDefault="00E70A59" w:rsidP="00FD38F2">
      <w:pPr>
        <w:numPr>
          <w:ilvl w:val="0"/>
          <w:numId w:val="14"/>
        </w:numPr>
        <w:pBdr>
          <w:top w:val="nil"/>
          <w:left w:val="nil"/>
          <w:bottom w:val="nil"/>
          <w:right w:val="nil"/>
          <w:between w:val="nil"/>
          <w:bar w:val="nil"/>
        </w:pBdr>
        <w:tabs>
          <w:tab w:val="num" w:pos="720"/>
        </w:tabs>
        <w:ind w:left="30" w:right="346" w:firstLine="0"/>
        <w:rPr>
          <w:b/>
          <w:bCs/>
        </w:rPr>
      </w:pPr>
      <w:r>
        <w:rPr>
          <w:b/>
          <w:bCs/>
        </w:rPr>
        <w:t xml:space="preserve">ATTEMPT </w:t>
      </w:r>
      <w:proofErr w:type="gramStart"/>
      <w:r>
        <w:rPr>
          <w:b/>
          <w:bCs/>
        </w:rPr>
        <w:t>HTH</w:t>
      </w:r>
      <w:r>
        <w:t>,</w:t>
      </w:r>
      <w:proofErr w:type="gramEnd"/>
      <w:r>
        <w:t xml:space="preserve"> comes during movement.</w:t>
      </w:r>
    </w:p>
    <w:p w:rsidR="00E70A59" w:rsidRDefault="00E70A59" w:rsidP="00FD38F2">
      <w:pPr>
        <w:numPr>
          <w:ilvl w:val="0"/>
          <w:numId w:val="14"/>
        </w:numPr>
        <w:pBdr>
          <w:top w:val="nil"/>
          <w:left w:val="nil"/>
          <w:bottom w:val="nil"/>
          <w:right w:val="nil"/>
          <w:between w:val="nil"/>
          <w:bar w:val="nil"/>
        </w:pBdr>
        <w:tabs>
          <w:tab w:val="num" w:pos="720"/>
        </w:tabs>
        <w:spacing w:line="250" w:lineRule="auto"/>
        <w:ind w:left="30" w:right="346" w:firstLine="0"/>
        <w:rPr>
          <w:b/>
          <w:bCs/>
        </w:rPr>
      </w:pPr>
      <w:r>
        <w:rPr>
          <w:b/>
          <w:bCs/>
        </w:rPr>
        <w:t xml:space="preserve">DODGE </w:t>
      </w:r>
      <w:r>
        <w:t xml:space="preserve">against missile weapons/spells or thrown weapons. (You </w:t>
      </w:r>
      <w:proofErr w:type="spellStart"/>
      <w:r>
        <w:t>can not</w:t>
      </w:r>
      <w:proofErr w:type="spellEnd"/>
      <w:r>
        <w:t xml:space="preserve"> dodge if you are engaged.) Drop to a prone position.</w:t>
      </w:r>
    </w:p>
    <w:p w:rsidR="00E70A59" w:rsidRDefault="00E70A59" w:rsidP="00FD38F2">
      <w:pPr>
        <w:pStyle w:val="Heading5"/>
        <w:pBdr>
          <w:top w:val="nil"/>
          <w:left w:val="nil"/>
          <w:bottom w:val="nil"/>
          <w:right w:val="nil"/>
          <w:between w:val="nil"/>
          <w:bar w:val="nil"/>
        </w:pBdr>
        <w:ind w:right="346"/>
      </w:pPr>
      <w:bookmarkStart w:id="101" w:name="h.6gqkl7w4t828"/>
      <w:bookmarkEnd w:id="101"/>
      <w:r>
        <w:t>Move more than 1/2 of your MA up to your full MA.</w:t>
      </w:r>
    </w:p>
    <w:p w:rsidR="00E70A59" w:rsidRDefault="00E70A59" w:rsidP="00FD38F2">
      <w:pPr>
        <w:numPr>
          <w:ilvl w:val="0"/>
          <w:numId w:val="15"/>
        </w:numPr>
        <w:pBdr>
          <w:top w:val="nil"/>
          <w:left w:val="nil"/>
          <w:bottom w:val="nil"/>
          <w:right w:val="nil"/>
          <w:between w:val="nil"/>
          <w:bar w:val="nil"/>
        </w:pBdr>
        <w:tabs>
          <w:tab w:val="num" w:pos="720"/>
        </w:tabs>
        <w:ind w:left="30" w:right="346" w:firstLine="0"/>
        <w:rPr>
          <w:b/>
          <w:bCs/>
        </w:rPr>
      </w:pPr>
      <w:r>
        <w:rPr>
          <w:b/>
          <w:bCs/>
        </w:rPr>
        <w:t>DO NOTHING</w:t>
      </w:r>
      <w:r>
        <w:t>.</w:t>
      </w:r>
    </w:p>
    <w:p w:rsidR="00E70A59" w:rsidRDefault="00E70A59" w:rsidP="00FD38F2">
      <w:pPr>
        <w:pStyle w:val="Heading3"/>
        <w:pBdr>
          <w:top w:val="nil"/>
          <w:left w:val="nil"/>
          <w:bottom w:val="nil"/>
          <w:right w:val="nil"/>
          <w:between w:val="nil"/>
          <w:bar w:val="nil"/>
        </w:pBdr>
        <w:ind w:right="346"/>
      </w:pPr>
      <w:bookmarkStart w:id="102" w:name="h.mzigiwn69w13"/>
      <w:bookmarkStart w:id="103" w:name="_Toc338067013"/>
      <w:bookmarkEnd w:id="102"/>
      <w:r>
        <w:t>Options: Engaged Figures</w:t>
      </w:r>
      <w:bookmarkEnd w:id="103"/>
    </w:p>
    <w:p w:rsidR="00E70A59" w:rsidRDefault="00E70A59" w:rsidP="00FD38F2">
      <w:pPr>
        <w:pStyle w:val="Heading5"/>
        <w:pBdr>
          <w:top w:val="nil"/>
          <w:left w:val="nil"/>
          <w:bottom w:val="nil"/>
          <w:right w:val="nil"/>
          <w:between w:val="nil"/>
          <w:bar w:val="nil"/>
        </w:pBdr>
        <w:ind w:right="346"/>
      </w:pPr>
      <w:bookmarkStart w:id="104" w:name="h.f5kj9n7utr2d"/>
      <w:bookmarkEnd w:id="104"/>
      <w:r>
        <w:t>Stand still or move/shift one hex and:</w:t>
      </w:r>
    </w:p>
    <w:p w:rsidR="00E70A59" w:rsidRDefault="00E70A59" w:rsidP="00FD38F2">
      <w:pPr>
        <w:numPr>
          <w:ilvl w:val="0"/>
          <w:numId w:val="16"/>
        </w:numPr>
        <w:pBdr>
          <w:top w:val="nil"/>
          <w:left w:val="nil"/>
          <w:bottom w:val="nil"/>
          <w:right w:val="nil"/>
          <w:between w:val="nil"/>
          <w:bar w:val="nil"/>
        </w:pBdr>
        <w:tabs>
          <w:tab w:val="num" w:pos="720"/>
        </w:tabs>
        <w:spacing w:line="250" w:lineRule="auto"/>
        <w:ind w:left="30" w:right="346" w:firstLine="0"/>
        <w:rPr>
          <w:b/>
          <w:bCs/>
        </w:rPr>
      </w:pPr>
      <w:r>
        <w:rPr>
          <w:b/>
          <w:bCs/>
        </w:rPr>
        <w:t xml:space="preserve">ATTACK </w:t>
      </w:r>
      <w:r>
        <w:t>with a ready weapon, normal or sweeping blow. Throw a ready weapon, -1 DX per hex.</w:t>
      </w:r>
    </w:p>
    <w:p w:rsidR="00E70A59" w:rsidRDefault="00E70A59" w:rsidP="00FD38F2">
      <w:pPr>
        <w:numPr>
          <w:ilvl w:val="0"/>
          <w:numId w:val="16"/>
        </w:numPr>
        <w:pBdr>
          <w:top w:val="nil"/>
          <w:left w:val="nil"/>
          <w:bottom w:val="nil"/>
          <w:right w:val="nil"/>
          <w:between w:val="nil"/>
          <w:bar w:val="nil"/>
        </w:pBdr>
        <w:tabs>
          <w:tab w:val="num" w:pos="720"/>
        </w:tabs>
        <w:ind w:left="30" w:right="346" w:firstLine="0"/>
        <w:rPr>
          <w:b/>
          <w:bCs/>
        </w:rPr>
      </w:pPr>
      <w:r>
        <w:rPr>
          <w:b/>
          <w:bCs/>
        </w:rPr>
        <w:t xml:space="preserve">JAB </w:t>
      </w:r>
      <w:r>
        <w:t xml:space="preserve">with a </w:t>
      </w:r>
      <w:proofErr w:type="spellStart"/>
      <w:r>
        <w:t>polearm</w:t>
      </w:r>
      <w:proofErr w:type="spellEnd"/>
      <w:r>
        <w:t>.</w:t>
      </w:r>
    </w:p>
    <w:p w:rsidR="00E70A59" w:rsidRDefault="00E70A59" w:rsidP="00FD38F2">
      <w:pPr>
        <w:numPr>
          <w:ilvl w:val="0"/>
          <w:numId w:val="16"/>
        </w:numPr>
        <w:pBdr>
          <w:top w:val="nil"/>
          <w:left w:val="nil"/>
          <w:bottom w:val="nil"/>
          <w:right w:val="nil"/>
          <w:between w:val="nil"/>
          <w:bar w:val="nil"/>
        </w:pBdr>
        <w:tabs>
          <w:tab w:val="num" w:pos="720"/>
        </w:tabs>
        <w:ind w:left="30" w:right="346" w:firstLine="0"/>
        <w:rPr>
          <w:b/>
          <w:bCs/>
        </w:rPr>
      </w:pPr>
      <w:r>
        <w:rPr>
          <w:b/>
          <w:bCs/>
        </w:rPr>
        <w:t xml:space="preserve">ATTEMPT </w:t>
      </w:r>
      <w:proofErr w:type="gramStart"/>
      <w:r>
        <w:rPr>
          <w:b/>
          <w:bCs/>
        </w:rPr>
        <w:t>HTH,</w:t>
      </w:r>
      <w:proofErr w:type="gramEnd"/>
      <w:r>
        <w:t xml:space="preserve"> comes during movement.</w:t>
      </w:r>
    </w:p>
    <w:p w:rsidR="00E70A59" w:rsidRDefault="00E70A59" w:rsidP="00FD38F2">
      <w:pPr>
        <w:numPr>
          <w:ilvl w:val="0"/>
          <w:numId w:val="16"/>
        </w:numPr>
        <w:pBdr>
          <w:top w:val="nil"/>
          <w:left w:val="nil"/>
          <w:bottom w:val="nil"/>
          <w:right w:val="nil"/>
          <w:between w:val="nil"/>
          <w:bar w:val="nil"/>
        </w:pBdr>
        <w:tabs>
          <w:tab w:val="num" w:pos="720"/>
        </w:tabs>
        <w:spacing w:line="250" w:lineRule="auto"/>
        <w:ind w:left="30" w:right="346" w:firstLine="0"/>
        <w:rPr>
          <w:b/>
          <w:bCs/>
        </w:rPr>
      </w:pPr>
      <w:r>
        <w:rPr>
          <w:b/>
          <w:bCs/>
        </w:rPr>
        <w:t xml:space="preserve">DEFEND </w:t>
      </w:r>
      <w:r>
        <w:t xml:space="preserve">against physical attacks. Must have a ready weapon. </w:t>
      </w:r>
    </w:p>
    <w:p w:rsidR="00E70A59" w:rsidRDefault="00E70A59" w:rsidP="00FD38F2">
      <w:pPr>
        <w:numPr>
          <w:ilvl w:val="0"/>
          <w:numId w:val="16"/>
        </w:numPr>
        <w:pBdr>
          <w:top w:val="nil"/>
          <w:left w:val="nil"/>
          <w:bottom w:val="nil"/>
          <w:right w:val="nil"/>
          <w:between w:val="nil"/>
          <w:bar w:val="nil"/>
        </w:pBdr>
        <w:tabs>
          <w:tab w:val="num" w:pos="720"/>
        </w:tabs>
        <w:spacing w:line="250" w:lineRule="auto"/>
        <w:ind w:left="30" w:right="346" w:firstLine="0"/>
      </w:pPr>
      <w:r>
        <w:t>DROP to a prone position.</w:t>
      </w:r>
    </w:p>
    <w:p w:rsidR="00E70A59" w:rsidRDefault="00E70A59" w:rsidP="00FD38F2">
      <w:pPr>
        <w:numPr>
          <w:ilvl w:val="0"/>
          <w:numId w:val="16"/>
        </w:numPr>
        <w:pBdr>
          <w:top w:val="nil"/>
          <w:left w:val="nil"/>
          <w:bottom w:val="nil"/>
          <w:right w:val="nil"/>
          <w:between w:val="nil"/>
          <w:bar w:val="nil"/>
        </w:pBdr>
        <w:tabs>
          <w:tab w:val="num" w:pos="720"/>
        </w:tabs>
        <w:spacing w:line="250" w:lineRule="auto"/>
        <w:ind w:left="30" w:right="346" w:firstLine="0"/>
        <w:rPr>
          <w:b/>
          <w:bCs/>
        </w:rPr>
      </w:pPr>
      <w:r>
        <w:rPr>
          <w:b/>
          <w:bCs/>
        </w:rPr>
        <w:t>LAST SHOT MISSILE ATTACK</w:t>
      </w:r>
      <w:r>
        <w:t xml:space="preserve">. You must drop the weapon after firing unless you kill or knock down foe with the arrow. </w:t>
      </w:r>
    </w:p>
    <w:p w:rsidR="00E70A59" w:rsidRDefault="00E70A59" w:rsidP="00FD38F2">
      <w:pPr>
        <w:numPr>
          <w:ilvl w:val="0"/>
          <w:numId w:val="16"/>
        </w:numPr>
        <w:pBdr>
          <w:top w:val="nil"/>
          <w:left w:val="nil"/>
          <w:bottom w:val="nil"/>
          <w:right w:val="nil"/>
          <w:between w:val="nil"/>
          <w:bar w:val="nil"/>
        </w:pBdr>
        <w:tabs>
          <w:tab w:val="num" w:pos="720"/>
        </w:tabs>
        <w:spacing w:line="250" w:lineRule="auto"/>
        <w:ind w:left="30" w:right="346" w:firstLine="0"/>
        <w:rPr>
          <w:b/>
          <w:bCs/>
        </w:rPr>
      </w:pPr>
      <w:r>
        <w:rPr>
          <w:b/>
          <w:bCs/>
        </w:rPr>
        <w:t>CAST SPELL</w:t>
      </w:r>
      <w:r>
        <w:t>.</w:t>
      </w:r>
    </w:p>
    <w:p w:rsidR="00E70A59" w:rsidRDefault="00E70A59" w:rsidP="00FD38F2">
      <w:pPr>
        <w:numPr>
          <w:ilvl w:val="0"/>
          <w:numId w:val="16"/>
        </w:numPr>
        <w:pBdr>
          <w:top w:val="nil"/>
          <w:left w:val="nil"/>
          <w:bottom w:val="nil"/>
          <w:right w:val="nil"/>
          <w:between w:val="nil"/>
          <w:bar w:val="nil"/>
        </w:pBdr>
        <w:tabs>
          <w:tab w:val="num" w:pos="720"/>
        </w:tabs>
        <w:ind w:left="30" w:right="346" w:firstLine="0"/>
        <w:rPr>
          <w:b/>
          <w:bCs/>
        </w:rPr>
      </w:pPr>
      <w:r>
        <w:rPr>
          <w:b/>
          <w:bCs/>
        </w:rPr>
        <w:t>DISBELIEVE</w:t>
      </w:r>
    </w:p>
    <w:p w:rsidR="00E70A59" w:rsidRDefault="00E70A59" w:rsidP="00FD38F2">
      <w:pPr>
        <w:numPr>
          <w:ilvl w:val="0"/>
          <w:numId w:val="16"/>
        </w:numPr>
        <w:pBdr>
          <w:top w:val="nil"/>
          <w:left w:val="nil"/>
          <w:bottom w:val="nil"/>
          <w:right w:val="nil"/>
          <w:between w:val="nil"/>
          <w:bar w:val="nil"/>
        </w:pBdr>
        <w:tabs>
          <w:tab w:val="num" w:pos="720"/>
        </w:tabs>
        <w:ind w:left="30" w:right="346" w:firstLine="0"/>
        <w:rPr>
          <w:b/>
          <w:bCs/>
        </w:rPr>
      </w:pPr>
      <w:r>
        <w:rPr>
          <w:b/>
          <w:bCs/>
        </w:rPr>
        <w:t>DISENGAGE</w:t>
      </w:r>
      <w:r>
        <w:t>. Comes on your DX. Move back one hex away from enemy.</w:t>
      </w:r>
    </w:p>
    <w:p w:rsidR="00E70A59" w:rsidRDefault="00E70A59" w:rsidP="00FD38F2">
      <w:pPr>
        <w:numPr>
          <w:ilvl w:val="0"/>
          <w:numId w:val="16"/>
        </w:numPr>
        <w:pBdr>
          <w:top w:val="nil"/>
          <w:left w:val="nil"/>
          <w:bottom w:val="nil"/>
          <w:right w:val="nil"/>
          <w:between w:val="nil"/>
          <w:bar w:val="nil"/>
        </w:pBdr>
        <w:tabs>
          <w:tab w:val="num" w:pos="720"/>
        </w:tabs>
        <w:spacing w:line="250" w:lineRule="auto"/>
        <w:ind w:left="30" w:right="346" w:firstLine="0"/>
        <w:rPr>
          <w:b/>
          <w:bCs/>
        </w:rPr>
      </w:pPr>
      <w:r>
        <w:rPr>
          <w:b/>
          <w:bCs/>
        </w:rPr>
        <w:t>PICK UP WEAPON</w:t>
      </w:r>
      <w:r>
        <w:t xml:space="preserve"> in your hex or an adjacent one. +4 DX to hit you as you bend down to retrieve weapon. Weapon will be ready next turn.</w:t>
      </w:r>
    </w:p>
    <w:p w:rsidR="00E70A59" w:rsidRDefault="00E70A59" w:rsidP="00FD38F2">
      <w:pPr>
        <w:numPr>
          <w:ilvl w:val="0"/>
          <w:numId w:val="16"/>
        </w:numPr>
        <w:pBdr>
          <w:top w:val="nil"/>
          <w:left w:val="nil"/>
          <w:bottom w:val="nil"/>
          <w:right w:val="nil"/>
          <w:between w:val="nil"/>
          <w:bar w:val="nil"/>
        </w:pBdr>
        <w:tabs>
          <w:tab w:val="num" w:pos="720"/>
        </w:tabs>
        <w:ind w:left="30" w:right="346" w:firstLine="0"/>
        <w:rPr>
          <w:b/>
          <w:bCs/>
        </w:rPr>
      </w:pPr>
      <w:r>
        <w:rPr>
          <w:b/>
          <w:bCs/>
        </w:rPr>
        <w:t>CHANGE WEAPONS</w:t>
      </w:r>
      <w:r>
        <w:t xml:space="preserve">. </w:t>
      </w:r>
      <w:proofErr w:type="spellStart"/>
      <w:r>
        <w:t>Resling</w:t>
      </w:r>
      <w:proofErr w:type="spellEnd"/>
      <w:r>
        <w:t xml:space="preserve"> or drop ready weapon and/or shield and ready a new weapon and/or shield. The new weapon or shield will be ready next turn.</w:t>
      </w:r>
    </w:p>
    <w:p w:rsidR="00FD38F2" w:rsidRDefault="00FD38F2" w:rsidP="00FD38F2">
      <w:pPr>
        <w:pStyle w:val="Heading3"/>
      </w:pPr>
      <w:bookmarkStart w:id="105" w:name="h.lovx9jm25rbh"/>
      <w:bookmarkEnd w:id="105"/>
      <w:r>
        <w:br w:type="page"/>
      </w:r>
      <w:r>
        <w:lastRenderedPageBreak/>
        <w:t xml:space="preserve">Hand-to-Hand Combat </w:t>
      </w:r>
    </w:p>
    <w:p w:rsidR="00FD38F2" w:rsidRDefault="00FD38F2" w:rsidP="00FD38F2">
      <w:r>
        <w:rPr>
          <w:color w:val="000000"/>
        </w:rPr>
        <w:t xml:space="preserve">An attempt may be made to enter HTH combat at two times: either during movement or as a combat option. If done as a combat option, it is considered to be a normal attack as far as ordering of actions goes, and the person attempting HTH must have moved 1/2 MA or less. </w:t>
      </w:r>
      <w:r>
        <w:br/>
      </w:r>
      <w:r>
        <w:rPr>
          <w:color w:val="000000"/>
        </w:rPr>
        <w:t xml:space="preserve">Roll 2d and compare it to the following chart to determine the result of the attempt to enter HTH combat: </w:t>
      </w:r>
    </w:p>
    <w:tbl>
      <w:tblPr>
        <w:tblpPr w:leftFromText="180" w:rightFromText="180" w:vertAnchor="page" w:horzAnchor="page" w:tblpX="1531" w:tblpY="3256"/>
        <w:tblW w:w="0" w:type="auto"/>
        <w:tblCellMar>
          <w:top w:w="15" w:type="dxa"/>
          <w:left w:w="15" w:type="dxa"/>
          <w:bottom w:w="15" w:type="dxa"/>
          <w:right w:w="15" w:type="dxa"/>
        </w:tblCellMar>
        <w:tblLook w:val="04A0"/>
      </w:tblPr>
      <w:tblGrid>
        <w:gridCol w:w="1207"/>
        <w:gridCol w:w="5499"/>
      </w:tblGrid>
      <w:tr w:rsidR="00FD38F2" w:rsidRPr="00FD38F2" w:rsidTr="00E22C00">
        <w:trPr>
          <w:trHeight w:val="289"/>
        </w:trPr>
        <w:tc>
          <w:tcPr>
            <w:tcW w:w="1207" w:type="dxa"/>
            <w:tcBorders>
              <w:top w:val="single" w:sz="6" w:space="0" w:color="000000"/>
              <w:left w:val="single" w:sz="6" w:space="0" w:color="000000"/>
              <w:bottom w:val="single" w:sz="6" w:space="0" w:color="000000"/>
              <w:right w:val="single" w:sz="6" w:space="0" w:color="000000"/>
            </w:tcBorders>
            <w:vAlign w:val="center"/>
            <w:hideMark/>
          </w:tcPr>
          <w:p w:rsidR="00FD38F2" w:rsidRPr="00FD38F2" w:rsidRDefault="00FD38F2" w:rsidP="00FD38F2">
            <w:pPr>
              <w:spacing w:line="0" w:lineRule="atLeast"/>
              <w:rPr>
                <w:b/>
                <w:sz w:val="24"/>
                <w:szCs w:val="24"/>
              </w:rPr>
            </w:pPr>
            <w:r w:rsidRPr="00FD38F2">
              <w:rPr>
                <w:b/>
                <w:color w:val="000000"/>
              </w:rPr>
              <w:t xml:space="preserve">Roll </w:t>
            </w:r>
          </w:p>
        </w:tc>
        <w:tc>
          <w:tcPr>
            <w:tcW w:w="5499" w:type="dxa"/>
            <w:tcBorders>
              <w:top w:val="single" w:sz="6" w:space="0" w:color="000000"/>
              <w:left w:val="single" w:sz="6" w:space="0" w:color="000000"/>
              <w:bottom w:val="single" w:sz="6" w:space="0" w:color="000000"/>
              <w:right w:val="single" w:sz="6" w:space="0" w:color="000000"/>
            </w:tcBorders>
            <w:vAlign w:val="center"/>
            <w:hideMark/>
          </w:tcPr>
          <w:p w:rsidR="00FD38F2" w:rsidRPr="00FD38F2" w:rsidRDefault="00FD38F2" w:rsidP="00FD38F2">
            <w:pPr>
              <w:spacing w:line="0" w:lineRule="atLeast"/>
              <w:rPr>
                <w:b/>
                <w:sz w:val="24"/>
                <w:szCs w:val="24"/>
              </w:rPr>
            </w:pPr>
            <w:r w:rsidRPr="00FD38F2">
              <w:rPr>
                <w:b/>
                <w:color w:val="000000"/>
              </w:rPr>
              <w:t xml:space="preserve">Result </w:t>
            </w:r>
          </w:p>
        </w:tc>
      </w:tr>
      <w:tr w:rsidR="00FD38F2" w:rsidTr="00E22C00">
        <w:trPr>
          <w:trHeight w:val="289"/>
        </w:trPr>
        <w:tc>
          <w:tcPr>
            <w:tcW w:w="1207"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2 or less </w:t>
            </w:r>
          </w:p>
        </w:tc>
        <w:tc>
          <w:tcPr>
            <w:tcW w:w="5499"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Attacker knocked back and down to the ground. </w:t>
            </w:r>
          </w:p>
        </w:tc>
      </w:tr>
      <w:tr w:rsidR="00FD38F2" w:rsidTr="00E22C00">
        <w:trPr>
          <w:trHeight w:val="272"/>
        </w:trPr>
        <w:tc>
          <w:tcPr>
            <w:tcW w:w="1207"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3-5 </w:t>
            </w:r>
          </w:p>
        </w:tc>
        <w:tc>
          <w:tcPr>
            <w:tcW w:w="5499"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Attacker knocked back. </w:t>
            </w:r>
          </w:p>
        </w:tc>
      </w:tr>
      <w:tr w:rsidR="00FD38F2" w:rsidTr="00E22C00">
        <w:trPr>
          <w:trHeight w:val="289"/>
        </w:trPr>
        <w:tc>
          <w:tcPr>
            <w:tcW w:w="1207"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6-8 </w:t>
            </w:r>
          </w:p>
        </w:tc>
        <w:tc>
          <w:tcPr>
            <w:tcW w:w="5499"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HTH is </w:t>
            </w:r>
            <w:proofErr w:type="gramStart"/>
            <w:r>
              <w:rPr>
                <w:color w:val="000000"/>
              </w:rPr>
              <w:t>initiated,</w:t>
            </w:r>
            <w:proofErr w:type="gramEnd"/>
            <w:r>
              <w:rPr>
                <w:color w:val="000000"/>
              </w:rPr>
              <w:t xml:space="preserve"> defender has time to </w:t>
            </w:r>
            <w:proofErr w:type="spellStart"/>
            <w:r>
              <w:rPr>
                <w:color w:val="000000"/>
              </w:rPr>
              <w:t>ready</w:t>
            </w:r>
            <w:proofErr w:type="spellEnd"/>
            <w:r>
              <w:rPr>
                <w:color w:val="000000"/>
              </w:rPr>
              <w:t xml:space="preserve"> a dagger. </w:t>
            </w:r>
          </w:p>
        </w:tc>
      </w:tr>
      <w:tr w:rsidR="00FD38F2" w:rsidTr="00E22C00">
        <w:trPr>
          <w:trHeight w:val="289"/>
        </w:trPr>
        <w:tc>
          <w:tcPr>
            <w:tcW w:w="1207"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9-11 </w:t>
            </w:r>
          </w:p>
        </w:tc>
        <w:tc>
          <w:tcPr>
            <w:tcW w:w="5499"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HTH is initiated, defender doesn't ready a dagger. </w:t>
            </w:r>
          </w:p>
        </w:tc>
      </w:tr>
      <w:tr w:rsidR="00FD38F2" w:rsidTr="00E22C00">
        <w:trPr>
          <w:trHeight w:val="289"/>
        </w:trPr>
        <w:tc>
          <w:tcPr>
            <w:tcW w:w="1207"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12 or more </w:t>
            </w:r>
          </w:p>
        </w:tc>
        <w:tc>
          <w:tcPr>
            <w:tcW w:w="5499"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HTH is initiated, defender stunned</w:t>
            </w:r>
            <w:proofErr w:type="gramStart"/>
            <w:r>
              <w:rPr>
                <w:color w:val="000000"/>
              </w:rPr>
              <w:t>  and</w:t>
            </w:r>
            <w:proofErr w:type="gramEnd"/>
            <w:r>
              <w:rPr>
                <w:color w:val="000000"/>
              </w:rPr>
              <w:t xml:space="preserve"> at -2 DX next turn. </w:t>
            </w:r>
          </w:p>
        </w:tc>
      </w:tr>
    </w:tbl>
    <w:p w:rsidR="00FD38F2" w:rsidRDefault="00FD38F2" w:rsidP="00FD38F2">
      <w:r>
        <w:br/>
      </w:r>
      <w:r>
        <w:br/>
      </w:r>
    </w:p>
    <w:p w:rsidR="00FD38F2" w:rsidRDefault="00FD38F2" w:rsidP="00FD38F2"/>
    <w:p w:rsidR="00FD38F2" w:rsidRDefault="00FD38F2" w:rsidP="00FD38F2"/>
    <w:p w:rsidR="00FD38F2" w:rsidRDefault="00FD38F2" w:rsidP="00FD38F2"/>
    <w:p w:rsidR="00FD38F2" w:rsidRDefault="00FD38F2" w:rsidP="00FD38F2"/>
    <w:p w:rsidR="00FD38F2" w:rsidRDefault="00FD38F2" w:rsidP="00FD38F2"/>
    <w:p w:rsidR="00FD38F2" w:rsidRDefault="00FD38F2" w:rsidP="00FD38F2">
      <w:pPr>
        <w:rPr>
          <w:color w:val="000000"/>
        </w:rPr>
      </w:pPr>
    </w:p>
    <w:p w:rsidR="00E22C00" w:rsidRDefault="00E22C00" w:rsidP="00FD38F2">
      <w:pPr>
        <w:rPr>
          <w:color w:val="000000"/>
        </w:rPr>
      </w:pPr>
    </w:p>
    <w:p w:rsidR="00FD38F2" w:rsidRDefault="00FD38F2" w:rsidP="00FD38F2">
      <w:r>
        <w:rPr>
          <w:color w:val="000000"/>
        </w:rPr>
        <w:t>Modifiers to the above roll:</w:t>
      </w:r>
    </w:p>
    <w:p w:rsidR="00FD38F2" w:rsidRDefault="00FD38F2" w:rsidP="00FD38F2"/>
    <w:tbl>
      <w:tblPr>
        <w:tblpPr w:leftFromText="180" w:rightFromText="180" w:vertAnchor="text" w:horzAnchor="page" w:tblpX="1606" w:tblpY="63"/>
        <w:tblW w:w="0" w:type="auto"/>
        <w:tblCellMar>
          <w:top w:w="15" w:type="dxa"/>
          <w:left w:w="15" w:type="dxa"/>
          <w:bottom w:w="15" w:type="dxa"/>
          <w:right w:w="15" w:type="dxa"/>
        </w:tblCellMar>
        <w:tblLook w:val="04A0"/>
      </w:tblPr>
      <w:tblGrid>
        <w:gridCol w:w="474"/>
        <w:gridCol w:w="4131"/>
      </w:tblGrid>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-2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Attempted from crawling position. </w:t>
            </w:r>
          </w:p>
        </w:tc>
      </w:tr>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-2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Attempted during movement. </w:t>
            </w:r>
          </w:p>
        </w:tc>
      </w:tr>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Defender has higher MA. </w:t>
            </w:r>
          </w:p>
        </w:tc>
      </w:tr>
      <w:tr w:rsidR="00FD38F2" w:rsidTr="00E22C00">
        <w:trPr>
          <w:trHeight w:val="271"/>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Defender has higher UC skills. </w:t>
            </w:r>
          </w:p>
        </w:tc>
      </w:tr>
      <w:tr w:rsidR="00FD38F2" w:rsidTr="00E22C00">
        <w:trPr>
          <w:trHeight w:val="271"/>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Attacker has higher UC skills. </w:t>
            </w:r>
          </w:p>
        </w:tc>
      </w:tr>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Attacker leaping on defender from above. </w:t>
            </w:r>
          </w:p>
        </w:tc>
      </w:tr>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Attacker moving from defender's side. </w:t>
            </w:r>
          </w:p>
        </w:tc>
      </w:tr>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+1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Defender is backed against a wall. </w:t>
            </w:r>
          </w:p>
        </w:tc>
      </w:tr>
      <w:tr w:rsidR="00FD38F2" w:rsidTr="00E22C00">
        <w:trPr>
          <w:trHeight w:val="288"/>
        </w:trPr>
        <w:tc>
          <w:tcPr>
            <w:tcW w:w="474"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+2 </w:t>
            </w:r>
          </w:p>
        </w:tc>
        <w:tc>
          <w:tcPr>
            <w:tcW w:w="4131" w:type="dxa"/>
            <w:tcBorders>
              <w:top w:val="single" w:sz="6" w:space="0" w:color="000000"/>
              <w:left w:val="single" w:sz="6" w:space="0" w:color="000000"/>
              <w:bottom w:val="single" w:sz="6" w:space="0" w:color="000000"/>
              <w:right w:val="single" w:sz="6" w:space="0" w:color="000000"/>
            </w:tcBorders>
            <w:vAlign w:val="center"/>
            <w:hideMark/>
          </w:tcPr>
          <w:p w:rsidR="00FD38F2" w:rsidRDefault="00FD38F2" w:rsidP="00FD38F2">
            <w:pPr>
              <w:spacing w:line="0" w:lineRule="atLeast"/>
              <w:rPr>
                <w:sz w:val="24"/>
                <w:szCs w:val="24"/>
              </w:rPr>
            </w:pPr>
            <w:r>
              <w:rPr>
                <w:color w:val="000000"/>
              </w:rPr>
              <w:t xml:space="preserve">Attacker moving from defender's rear. </w:t>
            </w:r>
          </w:p>
        </w:tc>
      </w:tr>
    </w:tbl>
    <w:p w:rsidR="00FD38F2" w:rsidRDefault="00FD38F2" w:rsidP="00FD38F2"/>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r>
        <w:br/>
      </w:r>
      <w:r>
        <w:br/>
      </w: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FD38F2" w:rsidRDefault="00FD38F2" w:rsidP="00FD38F2">
      <w:pPr>
        <w:pBdr>
          <w:top w:val="nil"/>
          <w:left w:val="nil"/>
          <w:bottom w:val="nil"/>
          <w:right w:val="nil"/>
          <w:between w:val="nil"/>
          <w:bar w:val="nil"/>
        </w:pBdr>
        <w:tabs>
          <w:tab w:val="left" w:pos="1440"/>
        </w:tabs>
        <w:spacing w:before="11" w:line="250" w:lineRule="auto"/>
        <w:ind w:right="-58"/>
        <w:rPr>
          <w:color w:val="000000"/>
        </w:rPr>
      </w:pPr>
    </w:p>
    <w:p w:rsidR="00E70A59" w:rsidRDefault="00FD38F2" w:rsidP="00FD38F2">
      <w:pPr>
        <w:pBdr>
          <w:top w:val="nil"/>
          <w:left w:val="nil"/>
          <w:bottom w:val="nil"/>
          <w:right w:val="nil"/>
          <w:between w:val="nil"/>
          <w:bar w:val="nil"/>
        </w:pBdr>
        <w:tabs>
          <w:tab w:val="left" w:pos="1440"/>
        </w:tabs>
        <w:spacing w:before="11" w:line="250" w:lineRule="auto"/>
        <w:ind w:right="-58"/>
      </w:pPr>
      <w:r>
        <w:rPr>
          <w:color w:val="000000"/>
        </w:rPr>
        <w:t xml:space="preserve">After initiating HTH, the attacker may strike the defender on the same turn only if HTH was initiated during movement and the attacker moved 1/2 MA or less. The defender may attack if no other combat action has been taken this turn. </w:t>
      </w:r>
      <w:r>
        <w:br/>
      </w:r>
      <w:r>
        <w:rPr>
          <w:color w:val="000000"/>
        </w:rPr>
        <w:t>Leaving HTH may be attempted on a 4d/</w:t>
      </w:r>
      <w:proofErr w:type="spellStart"/>
      <w:r>
        <w:rPr>
          <w:color w:val="000000"/>
        </w:rPr>
        <w:t>adjDX</w:t>
      </w:r>
      <w:proofErr w:type="spellEnd"/>
      <w:r>
        <w:rPr>
          <w:color w:val="000000"/>
        </w:rPr>
        <w:t xml:space="preserve"> roll. The +4 DX </w:t>
      </w:r>
      <w:proofErr w:type="gramStart"/>
      <w:r>
        <w:rPr>
          <w:color w:val="000000"/>
        </w:rPr>
        <w:t>bonus</w:t>
      </w:r>
      <w:proofErr w:type="gramEnd"/>
      <w:r>
        <w:rPr>
          <w:color w:val="000000"/>
        </w:rPr>
        <w:t xml:space="preserve"> does not apply. If the roll is successful, the person ends up in any adjacent hex in a crawling position. If the other person has not yet taken a combat option, they may choose to again initiate HTH or to also rise to a crawling position.</w:t>
      </w:r>
    </w:p>
    <w:p w:rsidR="00E70A59" w:rsidRDefault="00E70A59" w:rsidP="00FD38F2">
      <w:pPr>
        <w:pStyle w:val="Heading3"/>
        <w:pBdr>
          <w:top w:val="nil"/>
          <w:left w:val="nil"/>
          <w:bottom w:val="nil"/>
          <w:right w:val="nil"/>
          <w:between w:val="nil"/>
          <w:bar w:val="nil"/>
        </w:pBdr>
        <w:tabs>
          <w:tab w:val="left" w:pos="1440"/>
        </w:tabs>
      </w:pPr>
      <w:bookmarkStart w:id="106" w:name="h.3moks4yy195i"/>
      <w:bookmarkStart w:id="107" w:name="_Toc338067015"/>
      <w:bookmarkEnd w:id="106"/>
      <w:r>
        <w:t>Rolling to Miss</w:t>
      </w:r>
      <w:bookmarkEnd w:id="107"/>
    </w:p>
    <w:p w:rsidR="00E55A6E" w:rsidRDefault="00E55A6E" w:rsidP="00FD38F2">
      <w:pPr>
        <w:rPr>
          <w:color w:val="000000"/>
        </w:rPr>
      </w:pPr>
      <w:r>
        <w:rPr>
          <w:color w:val="000000"/>
        </w:rPr>
        <w:t xml:space="preserve">Each figure that an archer, thrower or spell caster rolls to either hit or miss reduces the </w:t>
      </w:r>
      <w:proofErr w:type="spellStart"/>
      <w:r>
        <w:rPr>
          <w:color w:val="000000"/>
        </w:rPr>
        <w:t>adjDX</w:t>
      </w:r>
      <w:proofErr w:type="spellEnd"/>
      <w:r>
        <w:rPr>
          <w:color w:val="000000"/>
        </w:rPr>
        <w:t xml:space="preserve"> of any further rolls by 1. So, if you roll to miss a friend, roll to hit a foe (and miss) and then roll to hit a second foe, your </w:t>
      </w:r>
      <w:proofErr w:type="spellStart"/>
      <w:r>
        <w:rPr>
          <w:color w:val="000000"/>
        </w:rPr>
        <w:t>adjDX</w:t>
      </w:r>
      <w:proofErr w:type="spellEnd"/>
      <w:r>
        <w:rPr>
          <w:color w:val="000000"/>
        </w:rPr>
        <w:t xml:space="preserve"> will be reduced by 2 on the third roll in addition to other adjustments.</w:t>
      </w:r>
    </w:p>
    <w:p w:rsidR="00E55A6E" w:rsidRPr="00E55A6E" w:rsidRDefault="00E55A6E" w:rsidP="00FD38F2"/>
    <w:p w:rsidR="00E70A59" w:rsidRDefault="00E70A59" w:rsidP="00FD38F2">
      <w:pPr>
        <w:pBdr>
          <w:top w:val="nil"/>
          <w:left w:val="nil"/>
          <w:bottom w:val="nil"/>
          <w:right w:val="nil"/>
          <w:between w:val="nil"/>
          <w:bar w:val="nil"/>
        </w:pBdr>
        <w:tabs>
          <w:tab w:val="left" w:pos="1440"/>
        </w:tabs>
        <w:spacing w:before="11" w:line="250" w:lineRule="auto"/>
        <w:ind w:right="-58"/>
        <w:rPr>
          <w:b/>
          <w:bCs/>
        </w:rPr>
      </w:pPr>
      <w:r>
        <w:rPr>
          <w:b/>
          <w:bCs/>
        </w:rPr>
        <w:t>Attacker rolls 3d/DX:</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8470"/>
      </w:tblGrid>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line="276" w:lineRule="auto"/>
              <w:ind w:right="-58"/>
            </w:pPr>
            <w:r>
              <w:t>Success</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line="276" w:lineRule="auto"/>
              <w:ind w:right="-58"/>
            </w:pPr>
            <w:r>
              <w:t>You have missed the intervening friend or enemy figure. Roll to hit the target.</w:t>
            </w:r>
          </w:p>
        </w:tc>
      </w:tr>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line="276" w:lineRule="auto"/>
              <w:ind w:right="-58"/>
            </w:pPr>
            <w:r>
              <w:t>Failure to miss enemy</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line="276" w:lineRule="auto"/>
              <w:ind w:right="-58"/>
            </w:pPr>
            <w:r>
              <w:t>Your shot goes wide and you do not hit the enemy you tried to miss, but if you roll a 14 or above apply the below effects.</w:t>
            </w:r>
          </w:p>
        </w:tc>
      </w:tr>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line="276" w:lineRule="auto"/>
              <w:ind w:right="-58"/>
            </w:pPr>
            <w:r>
              <w:t>Failure to miss friend</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line="276" w:lineRule="auto"/>
              <w:ind w:right="-58"/>
            </w:pPr>
            <w:r>
              <w:t>You hit the friend you tried to miss, and if you roll a 14 or above apply the below effects.</w:t>
            </w:r>
          </w:p>
        </w:tc>
      </w:tr>
    </w:tbl>
    <w:p w:rsidR="00E70A59" w:rsidRDefault="00E70A59" w:rsidP="00FD38F2">
      <w:pPr>
        <w:pBdr>
          <w:top w:val="nil"/>
          <w:left w:val="nil"/>
          <w:bottom w:val="nil"/>
          <w:right w:val="nil"/>
          <w:between w:val="nil"/>
          <w:bar w:val="nil"/>
        </w:pBdr>
        <w:tabs>
          <w:tab w:val="left" w:pos="1440"/>
        </w:tabs>
        <w:spacing w:before="11" w:line="250" w:lineRule="auto"/>
        <w:ind w:right="-58"/>
      </w:pPr>
    </w:p>
    <w:p w:rsidR="00E70A59" w:rsidRDefault="00E70A59" w:rsidP="00FD38F2">
      <w:pPr>
        <w:pBdr>
          <w:top w:val="nil"/>
          <w:left w:val="nil"/>
          <w:bottom w:val="nil"/>
          <w:right w:val="nil"/>
          <w:between w:val="nil"/>
          <w:bar w:val="nil"/>
        </w:pBdr>
        <w:rPr>
          <w:b/>
          <w:bCs/>
        </w:rPr>
      </w:pPr>
      <w:r>
        <w:rPr>
          <w:b/>
          <w:bCs/>
        </w:rPr>
        <w:t>When you are rolling to miss: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9097"/>
      </w:tblGrid>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14</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Automatic hit, regardless of your DX</w:t>
            </w:r>
          </w:p>
        </w:tc>
      </w:tr>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15</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Double damage hit</w:t>
            </w:r>
          </w:p>
        </w:tc>
      </w:tr>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16</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Triple damage hit</w:t>
            </w:r>
          </w:p>
        </w:tc>
      </w:tr>
      <w:tr w:rsidR="00E70A59" w:rsidTr="00E70A59">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17</w:t>
            </w:r>
          </w:p>
        </w:tc>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spacing w:before="11"/>
              <w:ind w:right="0"/>
            </w:pPr>
            <w:r>
              <w:t>Dropped weapon</w:t>
            </w:r>
          </w:p>
        </w:tc>
      </w:tr>
      <w:tr w:rsidR="00E70A59" w:rsidTr="00E70A59">
        <w:trPr>
          <w:trHeight w:val="240"/>
        </w:trPr>
        <w:tc>
          <w:tcPr>
            <w:tcW w:w="0" w:type="auto"/>
            <w:tcBorders>
              <w:top w:val="nil"/>
              <w:left w:val="nil"/>
              <w:bottom w:val="nil"/>
              <w:right w:val="nil"/>
            </w:tcBorders>
            <w:tcMar>
              <w:top w:w="0" w:type="dxa"/>
              <w:left w:w="108" w:type="dxa"/>
              <w:bottom w:w="0" w:type="dxa"/>
              <w:right w:w="108" w:type="dxa"/>
            </w:tcMar>
          </w:tcPr>
          <w:p w:rsidR="00E70A59" w:rsidRDefault="00E70A59" w:rsidP="00FD38F2">
            <w:pPr>
              <w:pBdr>
                <w:top w:val="nil"/>
                <w:left w:val="nil"/>
                <w:bottom w:val="nil"/>
                <w:right w:val="nil"/>
                <w:between w:val="nil"/>
                <w:bar w:val="nil"/>
              </w:pBdr>
              <w:ind w:right="0"/>
            </w:pPr>
            <w:r>
              <w:t>18</w:t>
            </w:r>
          </w:p>
        </w:tc>
        <w:tc>
          <w:tcPr>
            <w:tcW w:w="0" w:type="auto"/>
            <w:tcBorders>
              <w:top w:val="nil"/>
              <w:left w:val="nil"/>
              <w:bottom w:val="nil"/>
              <w:right w:val="nil"/>
            </w:tcBorders>
            <w:tcMar>
              <w:top w:w="0" w:type="dxa"/>
              <w:left w:w="108" w:type="dxa"/>
              <w:bottom w:w="0" w:type="dxa"/>
              <w:right w:w="108" w:type="dxa"/>
            </w:tcMar>
          </w:tcPr>
          <w:p w:rsidR="00E55A6E" w:rsidRDefault="00E70A59" w:rsidP="00FD38F2">
            <w:pPr>
              <w:pBdr>
                <w:top w:val="nil"/>
                <w:left w:val="nil"/>
                <w:bottom w:val="nil"/>
                <w:right w:val="nil"/>
                <w:between w:val="nil"/>
                <w:bar w:val="nil"/>
              </w:pBdr>
              <w:ind w:right="0"/>
            </w:pPr>
            <w:r>
              <w:t>Broken weapon</w:t>
            </w:r>
          </w:p>
        </w:tc>
      </w:tr>
    </w:tbl>
    <w:p w:rsidR="00E55A6E" w:rsidRDefault="00E55A6E" w:rsidP="00FD38F2">
      <w:pPr>
        <w:pStyle w:val="Heading3"/>
      </w:pPr>
      <w:bookmarkStart w:id="108" w:name="_Toc338067016"/>
      <w:r>
        <w:t xml:space="preserve">Charge Attack </w:t>
      </w:r>
    </w:p>
    <w:p w:rsidR="00E55A6E" w:rsidRDefault="00E55A6E" w:rsidP="00FD38F2">
      <w:r>
        <w:rPr>
          <w:color w:val="000000"/>
        </w:rPr>
        <w:t xml:space="preserve">A charge attack is defined as a movement of 3 or more hexes in a relatively straight line ending with a foe in a front hex. On a hex grid, it is sometimes difficult to move exactly straight, so </w:t>
      </w:r>
      <w:proofErr w:type="spellStart"/>
      <w:r>
        <w:rPr>
          <w:color w:val="000000"/>
        </w:rPr>
        <w:t>sideslipping</w:t>
      </w:r>
      <w:proofErr w:type="spellEnd"/>
      <w:r>
        <w:rPr>
          <w:color w:val="000000"/>
        </w:rPr>
        <w:t xml:space="preserve"> is allowed. </w:t>
      </w:r>
      <w:r>
        <w:br/>
      </w:r>
      <w:r>
        <w:rPr>
          <w:color w:val="000000"/>
        </w:rPr>
        <w:t xml:space="preserve">If a person moved at least half their MA on the previous turn, they may continue that movement another 1 or 2 hexes and perform a charge attack, if the last 3 hexes moved were in a line. Real movement is continuous and doesn't stop for the end of the turn. </w:t>
      </w:r>
    </w:p>
    <w:p w:rsidR="00E55A6E" w:rsidRDefault="00E55A6E" w:rsidP="00FD38F2">
      <w:pPr>
        <w:pStyle w:val="Heading3"/>
      </w:pPr>
      <w:r>
        <w:t xml:space="preserve">Pole Weapons </w:t>
      </w:r>
    </w:p>
    <w:p w:rsidR="00E55A6E" w:rsidRDefault="00E55A6E" w:rsidP="00FD38F2">
      <w:r>
        <w:rPr>
          <w:color w:val="000000"/>
        </w:rPr>
        <w:t xml:space="preserve">When used in a charge attack or to receive a charge attack, a pole weapon does </w:t>
      </w:r>
      <w:proofErr w:type="gramStart"/>
      <w:r>
        <w:rPr>
          <w:color w:val="000000"/>
        </w:rPr>
        <w:t>an extra</w:t>
      </w:r>
      <w:proofErr w:type="gramEnd"/>
      <w:r>
        <w:rPr>
          <w:color w:val="000000"/>
        </w:rPr>
        <w:t xml:space="preserve"> 1d+1 damage, not double damage as in the original rules. Thus a halberd does 3d+1 in a charge. </w:t>
      </w:r>
      <w:r>
        <w:br/>
      </w:r>
      <w:r>
        <w:rPr>
          <w:color w:val="000000"/>
        </w:rPr>
        <w:t xml:space="preserve">When a foe moves into the front hex of a pole weapon user who has not moved or turned, the user will attack at +2 DX, if attacking that foe. This is known as setting a pole weapon against an attacker. If a foe shifted into a front hex from a side hex, no bonus is gained. </w:t>
      </w:r>
      <w:r>
        <w:br/>
      </w:r>
      <w:r>
        <w:rPr>
          <w:color w:val="000000"/>
        </w:rPr>
        <w:t xml:space="preserve">The extra damage done by a fine pole weapon is </w:t>
      </w:r>
      <w:r>
        <w:rPr>
          <w:b/>
          <w:bCs/>
          <w:color w:val="000000"/>
        </w:rPr>
        <w:t>not</w:t>
      </w:r>
      <w:r>
        <w:rPr>
          <w:color w:val="000000"/>
        </w:rPr>
        <w:t xml:space="preserve"> added to the damage done when charge attacking. </w:t>
      </w:r>
    </w:p>
    <w:p w:rsidR="00E55A6E" w:rsidRDefault="00E55A6E" w:rsidP="00FD38F2">
      <w:pPr>
        <w:pStyle w:val="Heading3"/>
      </w:pPr>
      <w:r>
        <w:t xml:space="preserve">Double or Triple Damage </w:t>
      </w:r>
    </w:p>
    <w:p w:rsidR="00E55A6E" w:rsidRDefault="00E55A6E" w:rsidP="00FD38F2">
      <w:r>
        <w:t>Doubling and tripling damage of weapons when a 3 or 4 or a Fencing hit is rolled makes them far too deadly. Instead of actually doubling damage, ignore armor and shields the foe has. Treat triple damage the same way, but also add an extra 1d of damage. The Warrior and Veteran talents have their normal full effect. Creatures with natural armor or people using the Stone or Iron Flesh spells stop half as much (rounded down). When striking a foe with no armor or shield (or just Warrior or Veteran) for double or triple damage, reroll all 1s rolled for damage. Whenever double or triple damage is mentioned, treat it in this fashion, unless otherwise noted.</w:t>
      </w:r>
    </w:p>
    <w:p w:rsidR="00E55A6E" w:rsidRDefault="00474378" w:rsidP="00FD38F2">
      <w:pPr>
        <w:pStyle w:val="Heading3"/>
      </w:pPr>
      <w:r>
        <w:t>Waiting f</w:t>
      </w:r>
      <w:r w:rsidR="00E55A6E">
        <w:t xml:space="preserve">or </w:t>
      </w:r>
      <w:r>
        <w:t>a</w:t>
      </w:r>
      <w:r w:rsidR="00E55A6E">
        <w:t xml:space="preserve">n Opening </w:t>
      </w:r>
    </w:p>
    <w:p w:rsidR="00E55A6E" w:rsidRDefault="00E55A6E" w:rsidP="00FD38F2">
      <w:r>
        <w:rPr>
          <w:color w:val="000000"/>
        </w:rPr>
        <w:t xml:space="preserve">A person may opt to not attack for one or more turns and gain a bonus when finally attacking. This is known as waiting for an opening. Archers may not move while waiting for an opening, and people who are engaged may only shift one hex and/or Defend or do nothing. </w:t>
      </w:r>
      <w:r>
        <w:br/>
      </w:r>
      <w:r>
        <w:rPr>
          <w:color w:val="000000"/>
        </w:rPr>
        <w:t xml:space="preserve">For each turn that the person waits, a +1 DX is earned. However, no more than +2 DX may be gained no matter how many turns are waited. </w:t>
      </w:r>
      <w:r>
        <w:br/>
      </w:r>
      <w:r>
        <w:rPr>
          <w:color w:val="000000"/>
        </w:rPr>
        <w:t xml:space="preserve">A person may choose to increase the chances of rolling double or triple damage instead of gaining a DX bonus. For each +1 DX that would have been earned, a person may instead choose to take a -1 DX penalty and raise the rolls needed for double or triple damage by 1. Thus someone striking a normal blow </w:t>
      </w:r>
      <w:proofErr w:type="gramStart"/>
      <w:r>
        <w:rPr>
          <w:color w:val="000000"/>
        </w:rPr>
        <w:t>who</w:t>
      </w:r>
      <w:proofErr w:type="gramEnd"/>
      <w:r>
        <w:rPr>
          <w:color w:val="000000"/>
        </w:rPr>
        <w:t xml:space="preserve"> waits for 2 turns would have a -2 DX penalty and strike for triple damage on a 3, 4 or 5 and double damage on a roll of 6. A weapon master or someone taking a good bow shot who waits 1 turn would do triple damage on rolls of 3, 4 or 5 and double damage on rolls of 6, 7 or 8. </w:t>
      </w:r>
    </w:p>
    <w:p w:rsidR="00E55A6E" w:rsidRDefault="00E55A6E" w:rsidP="00FD38F2">
      <w:pPr>
        <w:pStyle w:val="Heading3"/>
      </w:pPr>
      <w:r>
        <w:t xml:space="preserve">Dagger Marksmanship </w:t>
      </w:r>
    </w:p>
    <w:p w:rsidR="00E55A6E" w:rsidRDefault="00E55A6E" w:rsidP="00FD38F2">
      <w:r>
        <w:t xml:space="preserve">Actually double the damage done if a successful hit is scored (this is an exception to the Double and Triple Damage rules above). </w:t>
      </w:r>
    </w:p>
    <w:p w:rsidR="00E55A6E" w:rsidRDefault="00E55A6E" w:rsidP="00FD38F2">
      <w:pPr>
        <w:pStyle w:val="Heading3"/>
      </w:pPr>
      <w:r>
        <w:t xml:space="preserve">Archery </w:t>
      </w:r>
    </w:p>
    <w:p w:rsidR="00E55A6E" w:rsidRDefault="00E55A6E" w:rsidP="00FD38F2">
      <w:pPr>
        <w:pStyle w:val="Heading4"/>
      </w:pPr>
      <w:r>
        <w:lastRenderedPageBreak/>
        <w:t xml:space="preserve">Good Bow Shots </w:t>
      </w:r>
    </w:p>
    <w:p w:rsidR="00E55A6E" w:rsidRDefault="00E55A6E" w:rsidP="00FD38F2">
      <w:r>
        <w:rPr>
          <w:color w:val="000000"/>
        </w:rPr>
        <w:t xml:space="preserve">Highly skilled archers may take </w:t>
      </w:r>
      <w:r>
        <w:rPr>
          <w:b/>
          <w:bCs/>
          <w:i/>
          <w:iCs/>
          <w:color w:val="000000"/>
        </w:rPr>
        <w:t>good</w:t>
      </w:r>
      <w:r>
        <w:rPr>
          <w:color w:val="000000"/>
        </w:rPr>
        <w:t xml:space="preserve"> bow shots that are treated just like fencing hits for the purposes of damage. If a 3 or 4 </w:t>
      </w:r>
      <w:proofErr w:type="gramStart"/>
      <w:r>
        <w:rPr>
          <w:color w:val="000000"/>
        </w:rPr>
        <w:t>is</w:t>
      </w:r>
      <w:proofErr w:type="gramEnd"/>
      <w:r>
        <w:rPr>
          <w:color w:val="000000"/>
        </w:rPr>
        <w:t xml:space="preserve"> rolled, triple damage is done. If a 5, 6 or 7 </w:t>
      </w:r>
      <w:proofErr w:type="gramStart"/>
      <w:r>
        <w:rPr>
          <w:color w:val="000000"/>
        </w:rPr>
        <w:t>is</w:t>
      </w:r>
      <w:proofErr w:type="gramEnd"/>
      <w:r>
        <w:rPr>
          <w:color w:val="000000"/>
        </w:rPr>
        <w:t xml:space="preserve"> rolled, double damage is done. The range of the target must be 23 hexes or less, and the archer's </w:t>
      </w:r>
      <w:proofErr w:type="spellStart"/>
      <w:r>
        <w:rPr>
          <w:color w:val="000000"/>
        </w:rPr>
        <w:t>adjDX</w:t>
      </w:r>
      <w:proofErr w:type="spellEnd"/>
      <w:r>
        <w:rPr>
          <w:color w:val="000000"/>
        </w:rPr>
        <w:t xml:space="preserve"> to hit the target must be at least 10. The archer must state that a good shot is being taken before any rolls are made. </w:t>
      </w:r>
      <w:r>
        <w:br/>
      </w:r>
      <w:r>
        <w:rPr>
          <w:color w:val="000000"/>
        </w:rPr>
        <w:t xml:space="preserve">Archers who can shoot twice per turn and have the Missile Weapons talent may give up their second shot and take a good shot instead. The attack takes place at the normal time for their first shot. </w:t>
      </w:r>
      <w:r>
        <w:br/>
      </w:r>
      <w:r>
        <w:rPr>
          <w:color w:val="000000"/>
        </w:rPr>
        <w:t xml:space="preserve">Archers using the sling may take good shots by waiting 1 turn and taking no other action. They must state that they are waiting to take a good shot when their attack would normally happen on the first turn. The good shot occurs at their normal time on the second turn. This is </w:t>
      </w:r>
      <w:r>
        <w:rPr>
          <w:b/>
          <w:bCs/>
          <w:color w:val="000000"/>
        </w:rPr>
        <w:t>not</w:t>
      </w:r>
      <w:r>
        <w:rPr>
          <w:color w:val="000000"/>
        </w:rPr>
        <w:t xml:space="preserve"> considered to be waiting for an opening, and none of that option’s bonuses apply. </w:t>
      </w:r>
      <w:r>
        <w:br/>
      </w:r>
      <w:r>
        <w:rPr>
          <w:color w:val="000000"/>
        </w:rPr>
        <w:t xml:space="preserve">Archers not meeting either of the above restrictions and all crossbow users may not take good shots. </w:t>
      </w:r>
    </w:p>
    <w:p w:rsidR="00E55A6E" w:rsidRDefault="00E55A6E" w:rsidP="00FD38F2">
      <w:pPr>
        <w:pStyle w:val="Heading4"/>
      </w:pPr>
      <w:r>
        <w:t xml:space="preserve">Long Range Shots </w:t>
      </w:r>
    </w:p>
    <w:p w:rsidR="00E55A6E" w:rsidRDefault="00E55A6E" w:rsidP="00FD38F2">
      <w:r>
        <w:rPr>
          <w:color w:val="000000"/>
        </w:rPr>
        <w:t xml:space="preserve">A person with Missile Weapons talent firing a missile weapon or using a missile spell suffers the following DX penalties at long range. </w:t>
      </w:r>
      <w:r>
        <w:br/>
      </w:r>
      <w:r>
        <w:rPr>
          <w:color w:val="000000"/>
        </w:rPr>
        <w:t>Out to 30 hexes, normal DX penalty (-1 DX/6 hexes).</w:t>
      </w:r>
      <w:r>
        <w:rPr>
          <w:color w:val="000000"/>
        </w:rPr>
        <w:br/>
        <w:t>31-42 hexes, -6 DX</w:t>
      </w:r>
      <w:r>
        <w:rPr>
          <w:color w:val="000000"/>
        </w:rPr>
        <w:br/>
        <w:t>43-54 hexes, -7 DX</w:t>
      </w:r>
      <w:r>
        <w:rPr>
          <w:color w:val="000000"/>
        </w:rPr>
        <w:br/>
        <w:t>55-66 hexes, -8 DX</w:t>
      </w:r>
      <w:r>
        <w:rPr>
          <w:color w:val="000000"/>
        </w:rPr>
        <w:br/>
        <w:t>67-90 hexes, -9 DX</w:t>
      </w:r>
      <w:r>
        <w:rPr>
          <w:color w:val="000000"/>
        </w:rPr>
        <w:br/>
        <w:t xml:space="preserve">91-114 hexes, -10 DX </w:t>
      </w:r>
      <w:r>
        <w:br/>
      </w:r>
      <w:proofErr w:type="gramStart"/>
      <w:r>
        <w:rPr>
          <w:color w:val="000000"/>
        </w:rPr>
        <w:t>Every</w:t>
      </w:r>
      <w:proofErr w:type="gramEnd"/>
      <w:r>
        <w:rPr>
          <w:color w:val="000000"/>
        </w:rPr>
        <w:t xml:space="preserve"> additional 24 hexes are another -1 DX. See page 25 in Advanced Melee for additional rules on long range shots. At more than 30 hexes, if an archer who can shoot twice a turn does </w:t>
      </w:r>
      <w:proofErr w:type="gramStart"/>
      <w:r>
        <w:rPr>
          <w:color w:val="000000"/>
        </w:rPr>
        <w:t>so,</w:t>
      </w:r>
      <w:proofErr w:type="gramEnd"/>
      <w:r>
        <w:rPr>
          <w:color w:val="000000"/>
        </w:rPr>
        <w:t xml:space="preserve"> the normal DX penalty is used, rather than the above chart. </w:t>
      </w:r>
    </w:p>
    <w:p w:rsidR="00E55A6E" w:rsidRDefault="00E55A6E" w:rsidP="00FD38F2">
      <w:pPr>
        <w:pStyle w:val="Heading4"/>
      </w:pPr>
      <w:r>
        <w:t xml:space="preserve">Opportunity Fire </w:t>
      </w:r>
    </w:p>
    <w:p w:rsidR="00E55A6E" w:rsidRDefault="00E55A6E" w:rsidP="00FD38F2">
      <w:pPr>
        <w:rPr>
          <w:color w:val="000000"/>
        </w:rPr>
      </w:pPr>
      <w:r>
        <w:rPr>
          <w:color w:val="000000"/>
        </w:rPr>
        <w:t xml:space="preserve">An archer may aim at an area where no foes presently are visible. If the archer has been waiting at least one full turn and a target presents itself in the area aimed at, a shot may be fired immediately, </w:t>
      </w:r>
      <w:r>
        <w:rPr>
          <w:b/>
          <w:bCs/>
          <w:i/>
          <w:iCs/>
          <w:color w:val="000000"/>
        </w:rPr>
        <w:t>during movement</w:t>
      </w:r>
      <w:r>
        <w:rPr>
          <w:color w:val="000000"/>
        </w:rPr>
        <w:t>. All DX bonuses for waiting apply, but no good shot may be taken. This is the classic situation of waiting for foes to peek around the corner or run across an open doorway.</w:t>
      </w:r>
    </w:p>
    <w:p w:rsidR="00E55A6E" w:rsidRDefault="00E55A6E" w:rsidP="00FD38F2">
      <w:pPr>
        <w:pStyle w:val="Heading3"/>
      </w:pPr>
      <w:r>
        <w:t xml:space="preserve">Advanced Shield Rules </w:t>
      </w:r>
    </w:p>
    <w:p w:rsidR="00E55A6E" w:rsidRDefault="00E55A6E" w:rsidP="00FD38F2">
      <w:pPr>
        <w:pStyle w:val="Heading4"/>
      </w:pPr>
      <w:r>
        <w:t xml:space="preserve">Shield Bash </w:t>
      </w:r>
    </w:p>
    <w:p w:rsidR="00E55A6E" w:rsidRDefault="00E55A6E" w:rsidP="00FD38F2">
      <w:r>
        <w:rPr>
          <w:color w:val="000000"/>
        </w:rPr>
        <w:t xml:space="preserve">A person using a shield may attempt to hit a foe with it and either knock the foe down or reduce the foe's DX for the foe's next combat action. </w:t>
      </w:r>
      <w:r>
        <w:br/>
      </w:r>
      <w:r>
        <w:rPr>
          <w:color w:val="000000"/>
        </w:rPr>
        <w:t xml:space="preserve">If a successful roll to hit is made, the foe must make a DX roll to remain standing. The roll is: </w:t>
      </w:r>
      <w:r>
        <w:br/>
      </w:r>
      <w:r>
        <w:rPr>
          <w:color w:val="000000"/>
        </w:rPr>
        <w:t>2d/</w:t>
      </w:r>
      <w:proofErr w:type="spellStart"/>
      <w:r>
        <w:rPr>
          <w:color w:val="000000"/>
        </w:rPr>
        <w:t>adjDX</w:t>
      </w:r>
      <w:proofErr w:type="spellEnd"/>
      <w:r>
        <w:rPr>
          <w:color w:val="000000"/>
        </w:rPr>
        <w:t>, if the foe is stronger</w:t>
      </w:r>
      <w:proofErr w:type="gramStart"/>
      <w:r>
        <w:rPr>
          <w:color w:val="000000"/>
        </w:rPr>
        <w:t>,</w:t>
      </w:r>
      <w:proofErr w:type="gramEnd"/>
      <w:r>
        <w:rPr>
          <w:color w:val="000000"/>
        </w:rPr>
        <w:br/>
        <w:t>3d/</w:t>
      </w:r>
      <w:proofErr w:type="spellStart"/>
      <w:r>
        <w:rPr>
          <w:color w:val="000000"/>
        </w:rPr>
        <w:t>adjDX</w:t>
      </w:r>
      <w:proofErr w:type="spellEnd"/>
      <w:r>
        <w:rPr>
          <w:color w:val="000000"/>
        </w:rPr>
        <w:t>, if the foe has the same ST or up to 4 lower,</w:t>
      </w:r>
      <w:r>
        <w:rPr>
          <w:color w:val="000000"/>
        </w:rPr>
        <w:br/>
        <w:t>4d/</w:t>
      </w:r>
      <w:proofErr w:type="spellStart"/>
      <w:r>
        <w:rPr>
          <w:color w:val="000000"/>
        </w:rPr>
        <w:t>adjDX</w:t>
      </w:r>
      <w:proofErr w:type="spellEnd"/>
      <w:r>
        <w:rPr>
          <w:color w:val="000000"/>
        </w:rPr>
        <w:t>, if the foe's ST is 5 or more lower, and</w:t>
      </w:r>
      <w:r>
        <w:rPr>
          <w:color w:val="000000"/>
        </w:rPr>
        <w:br/>
        <w:t>5d/</w:t>
      </w:r>
      <w:proofErr w:type="spellStart"/>
      <w:r>
        <w:rPr>
          <w:color w:val="000000"/>
        </w:rPr>
        <w:t>adjDX</w:t>
      </w:r>
      <w:proofErr w:type="spellEnd"/>
      <w:r>
        <w:rPr>
          <w:color w:val="000000"/>
        </w:rPr>
        <w:t xml:space="preserve">, if the foe's ST is half the attackers ST or less. </w:t>
      </w:r>
      <w:r>
        <w:br/>
      </w:r>
      <w:r>
        <w:rPr>
          <w:color w:val="000000"/>
        </w:rPr>
        <w:t xml:space="preserve">If the roll is failed, the foe is knocked to the ground. If the roll is exactly the attacker's </w:t>
      </w:r>
      <w:proofErr w:type="spellStart"/>
      <w:r>
        <w:rPr>
          <w:color w:val="000000"/>
        </w:rPr>
        <w:t>adjDX</w:t>
      </w:r>
      <w:proofErr w:type="spellEnd"/>
      <w:r>
        <w:rPr>
          <w:color w:val="000000"/>
        </w:rPr>
        <w:t xml:space="preserve">, the foe will be at -2 DX for the next turn. </w:t>
      </w:r>
      <w:r>
        <w:br/>
      </w:r>
      <w:r>
        <w:rPr>
          <w:color w:val="000000"/>
        </w:rPr>
        <w:t xml:space="preserve">An attacker with Advanced Shield talent is given a +3 ST bonus when comparing ST. </w:t>
      </w:r>
    </w:p>
    <w:p w:rsidR="00E55A6E" w:rsidRDefault="00E55A6E" w:rsidP="00FD38F2">
      <w:pPr>
        <w:pStyle w:val="Heading4"/>
      </w:pPr>
      <w:r>
        <w:t xml:space="preserve">Shield Rush </w:t>
      </w:r>
    </w:p>
    <w:p w:rsidR="00E55A6E" w:rsidRDefault="00E55A6E" w:rsidP="00FD38F2">
      <w:r>
        <w:rPr>
          <w:color w:val="000000"/>
        </w:rPr>
        <w:lastRenderedPageBreak/>
        <w:t xml:space="preserve">This is an attack similar to a shield bash, but is done at the end of a charge attack. Treat the attack as a shield bash with the attacker's ST effectively raised by 3, or 5 if the attacker has the Advanced Shield talent. This is not like a pole weapon charge and occurs during the normal attack sequence. </w:t>
      </w:r>
    </w:p>
    <w:p w:rsidR="00E55A6E" w:rsidRDefault="00E55A6E" w:rsidP="00FD38F2">
      <w:pPr>
        <w:pStyle w:val="Heading4"/>
      </w:pPr>
      <w:r>
        <w:t xml:space="preserve">Shield Wall </w:t>
      </w:r>
    </w:p>
    <w:p w:rsidR="00E55A6E" w:rsidRDefault="00E55A6E" w:rsidP="00FD38F2">
      <w:pPr>
        <w:rPr>
          <w:color w:val="000000"/>
        </w:rPr>
      </w:pPr>
      <w:r>
        <w:rPr>
          <w:color w:val="000000"/>
        </w:rPr>
        <w:t>A group of soldiers with the Military Discipline talent may form a shield wall. The shields of people who form a shield wall effectively stop 1 extra hit for each person adjacent to them also forming the shield wall. Thus those on the ends stop 1 extra hit and all those in the middle stop 2 extra hits.</w:t>
      </w:r>
    </w:p>
    <w:p w:rsidR="00E55A6E" w:rsidRDefault="00E55A6E" w:rsidP="00FD38F2">
      <w:pPr>
        <w:pStyle w:val="Heading3"/>
      </w:pPr>
      <w:r>
        <w:t>Death and Dying</w:t>
      </w:r>
    </w:p>
    <w:p w:rsidR="00E55A6E" w:rsidRDefault="00E55A6E" w:rsidP="00FD38F2">
      <w:r>
        <w:rPr>
          <w:color w:val="000000"/>
        </w:rPr>
        <w:t>People die very easily in TFT. It is difficult to put a lot of effort into a character if you know that he'll die quite easily. Therefore, the following system will be used.</w:t>
      </w:r>
      <w:r>
        <w:br/>
      </w:r>
      <w:r>
        <w:rPr>
          <w:color w:val="000000"/>
        </w:rPr>
        <w:t xml:space="preserve">A character </w:t>
      </w:r>
      <w:proofErr w:type="gramStart"/>
      <w:r>
        <w:rPr>
          <w:color w:val="000000"/>
        </w:rPr>
        <w:t>who</w:t>
      </w:r>
      <w:proofErr w:type="gramEnd"/>
      <w:r>
        <w:rPr>
          <w:color w:val="000000"/>
        </w:rPr>
        <w:t xml:space="preserve"> has 0 ST left is unconscious and badly wounded. But the character may survive without assistance. Someone with </w:t>
      </w:r>
      <w:r>
        <w:rPr>
          <w:i/>
          <w:iCs/>
          <w:color w:val="000000"/>
        </w:rPr>
        <w:t>negative</w:t>
      </w:r>
      <w:r>
        <w:rPr>
          <w:color w:val="000000"/>
        </w:rPr>
        <w:t xml:space="preserve"> ST left is unconscious and dying, but might survive if helped by a friend.</w:t>
      </w:r>
      <w:r>
        <w:br/>
      </w:r>
      <w:r>
        <w:rPr>
          <w:color w:val="000000"/>
        </w:rPr>
        <w:t>Someone with 0 ST left, or someone with negative ST assisted by a friend, must roll an 8 or better on 2d in order to survive. The roll is modified as follows:</w:t>
      </w:r>
    </w:p>
    <w:p w:rsidR="00E55A6E" w:rsidRDefault="00E55A6E" w:rsidP="00FD38F2">
      <w:pPr>
        <w:numPr>
          <w:ilvl w:val="0"/>
          <w:numId w:val="21"/>
        </w:numPr>
        <w:spacing w:before="100" w:beforeAutospacing="1" w:after="100" w:afterAutospacing="1"/>
        <w:ind w:left="30" w:right="0" w:firstLine="0"/>
        <w:textAlignment w:val="baseline"/>
        <w:rPr>
          <w:rFonts w:ascii="Arial" w:hAnsi="Arial" w:cs="Arial"/>
          <w:color w:val="000000"/>
          <w:sz w:val="23"/>
          <w:szCs w:val="23"/>
        </w:rPr>
      </w:pPr>
      <w:r>
        <w:rPr>
          <w:color w:val="000000"/>
        </w:rPr>
        <w:t>Subtract 1 from the roll for every ST point below 0.</w:t>
      </w:r>
    </w:p>
    <w:p w:rsidR="00E55A6E" w:rsidRDefault="00E55A6E" w:rsidP="00FD38F2">
      <w:pPr>
        <w:numPr>
          <w:ilvl w:val="0"/>
          <w:numId w:val="21"/>
        </w:numPr>
        <w:spacing w:before="100" w:beforeAutospacing="1" w:after="100" w:afterAutospacing="1"/>
        <w:ind w:left="30" w:right="0" w:firstLine="0"/>
        <w:textAlignment w:val="baseline"/>
        <w:rPr>
          <w:rFonts w:ascii="Arial" w:hAnsi="Arial" w:cs="Arial"/>
          <w:color w:val="000000"/>
          <w:sz w:val="23"/>
          <w:szCs w:val="23"/>
        </w:rPr>
      </w:pPr>
      <w:r>
        <w:rPr>
          <w:color w:val="000000"/>
        </w:rPr>
        <w:t xml:space="preserve">+1 for a person with First Aid talent assisting the person, +2 if a </w:t>
      </w:r>
      <w:proofErr w:type="spellStart"/>
      <w:r>
        <w:rPr>
          <w:color w:val="000000"/>
        </w:rPr>
        <w:t>physicker</w:t>
      </w:r>
      <w:proofErr w:type="spellEnd"/>
      <w:r>
        <w:rPr>
          <w:color w:val="000000"/>
        </w:rPr>
        <w:t xml:space="preserve"> is assisting the person, and +3 for a master </w:t>
      </w:r>
      <w:proofErr w:type="spellStart"/>
      <w:r>
        <w:rPr>
          <w:color w:val="000000"/>
        </w:rPr>
        <w:t>physicker</w:t>
      </w:r>
      <w:proofErr w:type="spellEnd"/>
      <w:r>
        <w:rPr>
          <w:color w:val="000000"/>
        </w:rPr>
        <w:t>.</w:t>
      </w:r>
    </w:p>
    <w:p w:rsidR="00E55A6E" w:rsidRDefault="00E55A6E" w:rsidP="00FD38F2">
      <w:pPr>
        <w:numPr>
          <w:ilvl w:val="0"/>
          <w:numId w:val="21"/>
        </w:numPr>
        <w:spacing w:before="100" w:beforeAutospacing="1" w:after="100" w:afterAutospacing="1"/>
        <w:ind w:left="30" w:right="0" w:firstLine="0"/>
        <w:textAlignment w:val="baseline"/>
        <w:rPr>
          <w:rFonts w:ascii="Arial" w:hAnsi="Arial" w:cs="Arial"/>
          <w:color w:val="000000"/>
          <w:sz w:val="23"/>
          <w:szCs w:val="23"/>
        </w:rPr>
      </w:pPr>
      <w:r>
        <w:rPr>
          <w:color w:val="000000"/>
        </w:rPr>
        <w:t xml:space="preserve">+1 if a second </w:t>
      </w:r>
      <w:proofErr w:type="spellStart"/>
      <w:r>
        <w:rPr>
          <w:color w:val="000000"/>
        </w:rPr>
        <w:t>physicker</w:t>
      </w:r>
      <w:proofErr w:type="spellEnd"/>
      <w:r>
        <w:rPr>
          <w:color w:val="000000"/>
        </w:rPr>
        <w:t xml:space="preserve"> is assisting the person, +2 for a master </w:t>
      </w:r>
      <w:proofErr w:type="spellStart"/>
      <w:r>
        <w:rPr>
          <w:color w:val="000000"/>
        </w:rPr>
        <w:t>physicker</w:t>
      </w:r>
      <w:proofErr w:type="spellEnd"/>
      <w:r>
        <w:rPr>
          <w:color w:val="000000"/>
        </w:rPr>
        <w:t>.</w:t>
      </w:r>
    </w:p>
    <w:p w:rsidR="00E55A6E" w:rsidRDefault="00E55A6E" w:rsidP="00FD38F2">
      <w:pPr>
        <w:numPr>
          <w:ilvl w:val="0"/>
          <w:numId w:val="21"/>
        </w:numPr>
        <w:spacing w:before="100" w:beforeAutospacing="1" w:after="100" w:afterAutospacing="1"/>
        <w:ind w:left="30" w:right="0" w:firstLine="0"/>
        <w:textAlignment w:val="baseline"/>
        <w:rPr>
          <w:rFonts w:ascii="Arial" w:hAnsi="Arial" w:cs="Arial"/>
          <w:color w:val="000000"/>
          <w:sz w:val="23"/>
          <w:szCs w:val="23"/>
        </w:rPr>
      </w:pPr>
      <w:r>
        <w:rPr>
          <w:color w:val="000000"/>
        </w:rPr>
        <w:t>+1 for every 2 Healing potions (maximum of 4) used while trying to save the person. These potions will not restore any ST.</w:t>
      </w:r>
    </w:p>
    <w:p w:rsidR="00E55A6E" w:rsidRDefault="00E55A6E" w:rsidP="00FD38F2">
      <w:pPr>
        <w:numPr>
          <w:ilvl w:val="0"/>
          <w:numId w:val="21"/>
        </w:numPr>
        <w:spacing w:before="100" w:beforeAutospacing="1" w:after="100" w:afterAutospacing="1"/>
        <w:ind w:left="30" w:right="0" w:firstLine="0"/>
        <w:textAlignment w:val="baseline"/>
        <w:rPr>
          <w:rFonts w:ascii="Arial" w:hAnsi="Arial" w:cs="Arial"/>
          <w:color w:val="000000"/>
          <w:sz w:val="23"/>
          <w:szCs w:val="23"/>
        </w:rPr>
      </w:pPr>
      <w:r>
        <w:rPr>
          <w:color w:val="000000"/>
        </w:rPr>
        <w:t>-1 for every minute the person has not been helped.</w:t>
      </w:r>
    </w:p>
    <w:p w:rsidR="00E55A6E" w:rsidRPr="00EE75B0" w:rsidRDefault="00E55A6E" w:rsidP="00FD38F2">
      <w:pPr>
        <w:numPr>
          <w:ilvl w:val="0"/>
          <w:numId w:val="21"/>
        </w:numPr>
        <w:spacing w:before="100" w:beforeAutospacing="1" w:after="100" w:afterAutospacing="1"/>
        <w:ind w:left="30" w:right="0" w:firstLine="0"/>
        <w:textAlignment w:val="baseline"/>
        <w:rPr>
          <w:rFonts w:ascii="Arial" w:hAnsi="Arial" w:cs="Arial"/>
          <w:color w:val="000000"/>
          <w:sz w:val="23"/>
          <w:szCs w:val="23"/>
        </w:rPr>
      </w:pPr>
      <w:r>
        <w:rPr>
          <w:color w:val="000000"/>
        </w:rPr>
        <w:t>Modify for original ST as follows:</w:t>
      </w:r>
    </w:p>
    <w:tbl>
      <w:tblPr>
        <w:tblStyle w:val="TableGrid"/>
        <w:tblW w:w="1806" w:type="dxa"/>
        <w:tblInd w:w="738" w:type="dxa"/>
        <w:tblLook w:val="04A0"/>
      </w:tblPr>
      <w:tblGrid>
        <w:gridCol w:w="810"/>
        <w:gridCol w:w="996"/>
      </w:tblGrid>
      <w:tr w:rsidR="00EE75B0" w:rsidTr="00EE75B0">
        <w:tc>
          <w:tcPr>
            <w:tcW w:w="810" w:type="dxa"/>
          </w:tcPr>
          <w:p w:rsidR="00EE75B0" w:rsidRPr="00EE75B0" w:rsidRDefault="00EE75B0" w:rsidP="00FD38F2">
            <w:pPr>
              <w:spacing w:line="0" w:lineRule="atLeast"/>
              <w:rPr>
                <w:b/>
                <w:sz w:val="24"/>
                <w:szCs w:val="24"/>
              </w:rPr>
            </w:pPr>
            <w:r w:rsidRPr="00EE75B0">
              <w:rPr>
                <w:b/>
                <w:color w:val="000000"/>
              </w:rPr>
              <w:t>ST</w:t>
            </w:r>
          </w:p>
        </w:tc>
        <w:tc>
          <w:tcPr>
            <w:tcW w:w="996" w:type="dxa"/>
          </w:tcPr>
          <w:p w:rsidR="00EE75B0" w:rsidRPr="00EE75B0" w:rsidRDefault="00EE75B0" w:rsidP="00FD38F2">
            <w:pPr>
              <w:spacing w:line="0" w:lineRule="atLeast"/>
              <w:rPr>
                <w:b/>
                <w:sz w:val="24"/>
                <w:szCs w:val="24"/>
              </w:rPr>
            </w:pPr>
            <w:proofErr w:type="spellStart"/>
            <w:r w:rsidRPr="00EE75B0">
              <w:rPr>
                <w:b/>
                <w:color w:val="000000"/>
              </w:rPr>
              <w:t>Modifer</w:t>
            </w:r>
            <w:proofErr w:type="spellEnd"/>
          </w:p>
        </w:tc>
      </w:tr>
      <w:tr w:rsidR="00EE75B0" w:rsidTr="00EE75B0">
        <w:tc>
          <w:tcPr>
            <w:tcW w:w="810" w:type="dxa"/>
          </w:tcPr>
          <w:p w:rsidR="00EE75B0" w:rsidRDefault="00EE75B0" w:rsidP="00FD38F2">
            <w:pPr>
              <w:spacing w:line="0" w:lineRule="atLeast"/>
              <w:rPr>
                <w:sz w:val="24"/>
                <w:szCs w:val="24"/>
              </w:rPr>
            </w:pPr>
            <w:r>
              <w:rPr>
                <w:color w:val="000000"/>
              </w:rPr>
              <w:t>1-8</w:t>
            </w:r>
          </w:p>
        </w:tc>
        <w:tc>
          <w:tcPr>
            <w:tcW w:w="996" w:type="dxa"/>
          </w:tcPr>
          <w:p w:rsidR="00EE75B0" w:rsidRDefault="00EE75B0" w:rsidP="00FD38F2">
            <w:pPr>
              <w:spacing w:line="0" w:lineRule="atLeast"/>
              <w:rPr>
                <w:sz w:val="24"/>
                <w:szCs w:val="24"/>
              </w:rPr>
            </w:pPr>
            <w:r>
              <w:rPr>
                <w:color w:val="000000"/>
              </w:rPr>
              <w:t>-1</w:t>
            </w:r>
          </w:p>
        </w:tc>
      </w:tr>
      <w:tr w:rsidR="00EE75B0" w:rsidTr="00EE75B0">
        <w:tc>
          <w:tcPr>
            <w:tcW w:w="810" w:type="dxa"/>
          </w:tcPr>
          <w:p w:rsidR="00EE75B0" w:rsidRDefault="00EE75B0" w:rsidP="00FD38F2">
            <w:pPr>
              <w:spacing w:line="0" w:lineRule="atLeast"/>
              <w:rPr>
                <w:sz w:val="24"/>
                <w:szCs w:val="24"/>
              </w:rPr>
            </w:pPr>
            <w:r>
              <w:rPr>
                <w:color w:val="000000"/>
              </w:rPr>
              <w:t>9-11</w:t>
            </w:r>
          </w:p>
        </w:tc>
        <w:tc>
          <w:tcPr>
            <w:tcW w:w="996" w:type="dxa"/>
          </w:tcPr>
          <w:p w:rsidR="00EE75B0" w:rsidRDefault="00EE75B0" w:rsidP="00FD38F2">
            <w:pPr>
              <w:spacing w:line="0" w:lineRule="atLeast"/>
              <w:rPr>
                <w:sz w:val="24"/>
                <w:szCs w:val="24"/>
              </w:rPr>
            </w:pPr>
            <w:r>
              <w:rPr>
                <w:color w:val="000000"/>
              </w:rPr>
              <w:t>0</w:t>
            </w:r>
          </w:p>
        </w:tc>
      </w:tr>
      <w:tr w:rsidR="00EE75B0" w:rsidTr="00EE75B0">
        <w:tc>
          <w:tcPr>
            <w:tcW w:w="810" w:type="dxa"/>
          </w:tcPr>
          <w:p w:rsidR="00EE75B0" w:rsidRDefault="00EE75B0" w:rsidP="00FD38F2">
            <w:pPr>
              <w:spacing w:line="0" w:lineRule="atLeast"/>
              <w:rPr>
                <w:sz w:val="24"/>
                <w:szCs w:val="24"/>
              </w:rPr>
            </w:pPr>
            <w:r>
              <w:rPr>
                <w:color w:val="000000"/>
              </w:rPr>
              <w:t>12-14</w:t>
            </w:r>
          </w:p>
        </w:tc>
        <w:tc>
          <w:tcPr>
            <w:tcW w:w="996" w:type="dxa"/>
          </w:tcPr>
          <w:p w:rsidR="00EE75B0" w:rsidRDefault="00EE75B0" w:rsidP="00FD38F2">
            <w:pPr>
              <w:spacing w:line="0" w:lineRule="atLeast"/>
              <w:rPr>
                <w:sz w:val="24"/>
                <w:szCs w:val="24"/>
              </w:rPr>
            </w:pPr>
            <w:r>
              <w:rPr>
                <w:color w:val="000000"/>
              </w:rPr>
              <w:t>+1</w:t>
            </w:r>
          </w:p>
        </w:tc>
      </w:tr>
      <w:tr w:rsidR="00EE75B0" w:rsidTr="00EE75B0">
        <w:tc>
          <w:tcPr>
            <w:tcW w:w="810" w:type="dxa"/>
          </w:tcPr>
          <w:p w:rsidR="00EE75B0" w:rsidRDefault="00EE75B0" w:rsidP="00FD38F2">
            <w:pPr>
              <w:spacing w:line="0" w:lineRule="atLeast"/>
              <w:rPr>
                <w:sz w:val="24"/>
                <w:szCs w:val="24"/>
              </w:rPr>
            </w:pPr>
            <w:r>
              <w:rPr>
                <w:color w:val="000000"/>
              </w:rPr>
              <w:t>15+</w:t>
            </w:r>
          </w:p>
        </w:tc>
        <w:tc>
          <w:tcPr>
            <w:tcW w:w="996" w:type="dxa"/>
          </w:tcPr>
          <w:p w:rsidR="00EE75B0" w:rsidRDefault="00EE75B0" w:rsidP="00FD38F2">
            <w:pPr>
              <w:spacing w:line="0" w:lineRule="atLeast"/>
              <w:rPr>
                <w:sz w:val="24"/>
                <w:szCs w:val="24"/>
              </w:rPr>
            </w:pPr>
            <w:r>
              <w:rPr>
                <w:color w:val="000000"/>
              </w:rPr>
              <w:t>+2</w:t>
            </w:r>
          </w:p>
        </w:tc>
      </w:tr>
    </w:tbl>
    <w:p w:rsidR="00E55A6E" w:rsidRDefault="00E55A6E" w:rsidP="00FD38F2">
      <w:pPr>
        <w:spacing w:before="100" w:beforeAutospacing="1" w:after="100" w:afterAutospacing="1"/>
        <w:ind w:right="0"/>
        <w:textAlignment w:val="baseline"/>
        <w:rPr>
          <w:rFonts w:ascii="Arial" w:hAnsi="Arial" w:cs="Arial"/>
          <w:color w:val="000000"/>
          <w:sz w:val="23"/>
          <w:szCs w:val="23"/>
        </w:rPr>
      </w:pPr>
      <w:r>
        <w:rPr>
          <w:color w:val="000000"/>
        </w:rPr>
        <w:t>A roll of 2 always means death. There is no automatic save.</w:t>
      </w:r>
      <w:r>
        <w:rPr>
          <w:rFonts w:ascii="Arial" w:hAnsi="Arial" w:cs="Arial"/>
          <w:color w:val="000000"/>
          <w:sz w:val="23"/>
          <w:szCs w:val="23"/>
        </w:rPr>
        <w:br/>
      </w:r>
      <w:r>
        <w:rPr>
          <w:color w:val="000000"/>
        </w:rPr>
        <w:t>Assisting someone takes 5 uninterrupted minutes.</w:t>
      </w:r>
      <w:r>
        <w:rPr>
          <w:rFonts w:ascii="Arial" w:hAnsi="Arial" w:cs="Arial"/>
          <w:color w:val="000000"/>
          <w:sz w:val="23"/>
          <w:szCs w:val="23"/>
        </w:rPr>
        <w:br/>
      </w:r>
      <w:r>
        <w:rPr>
          <w:color w:val="000000"/>
        </w:rPr>
        <w:t xml:space="preserve">A person who makes the roll will remain unconscious for several hours. </w:t>
      </w:r>
      <w:proofErr w:type="gramStart"/>
      <w:r>
        <w:rPr>
          <w:color w:val="000000"/>
        </w:rPr>
        <w:t>When they do wake up, they will be extremely weak (0 ST) and unable to do most tasks (-5 DX).</w:t>
      </w:r>
      <w:proofErr w:type="gramEnd"/>
      <w:r>
        <w:rPr>
          <w:rFonts w:ascii="Arial" w:hAnsi="Arial" w:cs="Arial"/>
          <w:color w:val="000000"/>
          <w:sz w:val="23"/>
          <w:szCs w:val="23"/>
        </w:rPr>
        <w:br/>
      </w:r>
      <w:r>
        <w:rPr>
          <w:color w:val="000000"/>
        </w:rPr>
        <w:t xml:space="preserve">A person who makes the roll will take at least 5 weeks to recover totally, even if all ST is restored before then. The -5 DX </w:t>
      </w:r>
      <w:proofErr w:type="gramStart"/>
      <w:r>
        <w:rPr>
          <w:color w:val="000000"/>
        </w:rPr>
        <w:t>penalty</w:t>
      </w:r>
      <w:proofErr w:type="gramEnd"/>
      <w:r>
        <w:rPr>
          <w:color w:val="000000"/>
        </w:rPr>
        <w:t xml:space="preserve"> will drop by 1 every week the person rests, so after 5 weeks the person is considered to be completely recovered.</w:t>
      </w:r>
    </w:p>
    <w:p w:rsidR="00E55A6E" w:rsidRPr="00E55A6E" w:rsidRDefault="00E55A6E" w:rsidP="00FD38F2"/>
    <w:p w:rsidR="00E70A59" w:rsidRDefault="00E70A59" w:rsidP="00FD38F2">
      <w:pPr>
        <w:pStyle w:val="Heading3"/>
      </w:pPr>
      <w:r>
        <w:t>Combat Tables</w:t>
      </w:r>
      <w:bookmarkEnd w:id="108"/>
    </w:p>
    <w:p w:rsidR="00EF7760" w:rsidRDefault="00EF7760" w:rsidP="00FD38F2"/>
    <w:p w:rsidR="002A5884" w:rsidRDefault="002A5884" w:rsidP="00FD38F2">
      <w:pPr>
        <w:autoSpaceDE w:val="0"/>
        <w:autoSpaceDN w:val="0"/>
        <w:adjustRightInd w:val="0"/>
        <w:ind w:right="0"/>
        <w:rPr>
          <w:rFonts w:ascii="Times-Bold" w:hAnsi="Times-Bold" w:cs="Times-Bold"/>
          <w:b/>
          <w:bCs/>
          <w:color w:val="auto"/>
          <w:sz w:val="20"/>
          <w:szCs w:val="20"/>
        </w:rPr>
      </w:pPr>
      <w:r>
        <w:rPr>
          <w:rFonts w:ascii="Times-Bold" w:hAnsi="Times-Bold" w:cs="Times-Bold"/>
          <w:b/>
          <w:bCs/>
          <w:color w:val="auto"/>
          <w:sz w:val="20"/>
          <w:szCs w:val="20"/>
        </w:rPr>
        <w:t>Fist/Club/Dagger Damage Chart</w:t>
      </w:r>
    </w:p>
    <w:p w:rsidR="002A5884" w:rsidRDefault="002A5884" w:rsidP="00FD38F2">
      <w:pPr>
        <w:autoSpaceDE w:val="0"/>
        <w:autoSpaceDN w:val="0"/>
        <w:adjustRightInd w:val="0"/>
        <w:ind w:right="0"/>
        <w:rPr>
          <w:rFonts w:ascii="Times-Bold" w:hAnsi="Times-Bold" w:cs="Times-Bold"/>
          <w:b/>
          <w:bCs/>
          <w:color w:val="auto"/>
          <w:sz w:val="20"/>
          <w:szCs w:val="20"/>
        </w:rPr>
      </w:pPr>
    </w:p>
    <w:tbl>
      <w:tblPr>
        <w:tblW w:w="4695" w:type="dxa"/>
        <w:tblInd w:w="93" w:type="dxa"/>
        <w:tblLook w:val="04A0"/>
      </w:tblPr>
      <w:tblGrid>
        <w:gridCol w:w="920"/>
        <w:gridCol w:w="720"/>
        <w:gridCol w:w="1300"/>
        <w:gridCol w:w="1755"/>
      </w:tblGrid>
      <w:tr w:rsidR="00EF7760" w:rsidRPr="0095086A" w:rsidTr="00EF7760">
        <w:trPr>
          <w:trHeight w:val="255"/>
        </w:trPr>
        <w:tc>
          <w:tcPr>
            <w:tcW w:w="920" w:type="dxa"/>
            <w:tcBorders>
              <w:top w:val="single" w:sz="8" w:space="0" w:color="000000"/>
              <w:left w:val="nil"/>
              <w:bottom w:val="single" w:sz="4" w:space="0" w:color="000000"/>
              <w:right w:val="nil"/>
            </w:tcBorders>
            <w:shd w:val="clear" w:color="auto" w:fill="auto"/>
            <w:hideMark/>
          </w:tcPr>
          <w:p w:rsidR="00EF7760" w:rsidRPr="0095086A" w:rsidRDefault="00EF7760" w:rsidP="00FD38F2">
            <w:pPr>
              <w:rPr>
                <w:b/>
                <w:bCs/>
                <w:sz w:val="20"/>
                <w:szCs w:val="20"/>
              </w:rPr>
            </w:pPr>
            <w:r w:rsidRPr="0095086A">
              <w:rPr>
                <w:b/>
                <w:bCs/>
                <w:sz w:val="20"/>
                <w:szCs w:val="20"/>
              </w:rPr>
              <w:t>ST</w:t>
            </w:r>
          </w:p>
        </w:tc>
        <w:tc>
          <w:tcPr>
            <w:tcW w:w="720" w:type="dxa"/>
            <w:tcBorders>
              <w:top w:val="single" w:sz="8" w:space="0" w:color="000000"/>
              <w:left w:val="nil"/>
              <w:bottom w:val="single" w:sz="4" w:space="0" w:color="000000"/>
              <w:right w:val="nil"/>
            </w:tcBorders>
            <w:shd w:val="clear" w:color="auto" w:fill="auto"/>
            <w:hideMark/>
          </w:tcPr>
          <w:p w:rsidR="00EF7760" w:rsidRPr="0095086A" w:rsidRDefault="00EF7760" w:rsidP="00FD38F2">
            <w:pPr>
              <w:rPr>
                <w:b/>
                <w:bCs/>
                <w:sz w:val="20"/>
                <w:szCs w:val="20"/>
              </w:rPr>
            </w:pPr>
            <w:r w:rsidRPr="0095086A">
              <w:rPr>
                <w:b/>
                <w:bCs/>
                <w:sz w:val="20"/>
                <w:szCs w:val="20"/>
              </w:rPr>
              <w:t>Fist</w:t>
            </w:r>
          </w:p>
        </w:tc>
        <w:tc>
          <w:tcPr>
            <w:tcW w:w="1300" w:type="dxa"/>
            <w:tcBorders>
              <w:top w:val="single" w:sz="8" w:space="0" w:color="000000"/>
              <w:left w:val="nil"/>
              <w:bottom w:val="single" w:sz="4" w:space="0" w:color="000000"/>
              <w:right w:val="nil"/>
            </w:tcBorders>
            <w:shd w:val="clear" w:color="auto" w:fill="auto"/>
            <w:hideMark/>
          </w:tcPr>
          <w:p w:rsidR="00EF7760" w:rsidRPr="0095086A" w:rsidRDefault="00EF7760" w:rsidP="00FD38F2">
            <w:pPr>
              <w:rPr>
                <w:b/>
                <w:bCs/>
                <w:sz w:val="20"/>
                <w:szCs w:val="20"/>
              </w:rPr>
            </w:pPr>
            <w:r w:rsidRPr="0095086A">
              <w:rPr>
                <w:b/>
                <w:bCs/>
                <w:sz w:val="20"/>
                <w:szCs w:val="20"/>
              </w:rPr>
              <w:t>Fist in HTH</w:t>
            </w:r>
          </w:p>
        </w:tc>
        <w:tc>
          <w:tcPr>
            <w:tcW w:w="1755" w:type="dxa"/>
            <w:tcBorders>
              <w:top w:val="single" w:sz="8" w:space="0" w:color="000000"/>
              <w:left w:val="nil"/>
              <w:bottom w:val="single" w:sz="4" w:space="0" w:color="000000"/>
              <w:right w:val="nil"/>
            </w:tcBorders>
            <w:shd w:val="clear" w:color="auto" w:fill="auto"/>
            <w:hideMark/>
          </w:tcPr>
          <w:p w:rsidR="00EF7760" w:rsidRPr="0095086A" w:rsidRDefault="00EF7760" w:rsidP="00FD38F2">
            <w:pPr>
              <w:rPr>
                <w:b/>
                <w:bCs/>
                <w:sz w:val="20"/>
                <w:szCs w:val="20"/>
              </w:rPr>
            </w:pPr>
            <w:r w:rsidRPr="0095086A">
              <w:rPr>
                <w:b/>
                <w:bCs/>
                <w:sz w:val="20"/>
                <w:szCs w:val="20"/>
              </w:rPr>
              <w:t>Club or dagger in HTH</w:t>
            </w:r>
          </w:p>
        </w:tc>
      </w:tr>
      <w:tr w:rsidR="00EF7760" w:rsidRPr="0095086A" w:rsidTr="00EF7760">
        <w:trPr>
          <w:trHeight w:val="255"/>
        </w:trPr>
        <w:tc>
          <w:tcPr>
            <w:tcW w:w="9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1-8</w:t>
            </w:r>
          </w:p>
        </w:tc>
        <w:tc>
          <w:tcPr>
            <w:tcW w:w="7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1d-4</w:t>
            </w:r>
          </w:p>
        </w:tc>
        <w:tc>
          <w:tcPr>
            <w:tcW w:w="130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1d-3</w:t>
            </w:r>
          </w:p>
        </w:tc>
        <w:tc>
          <w:tcPr>
            <w:tcW w:w="1755"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1d-1</w:t>
            </w:r>
          </w:p>
        </w:tc>
      </w:tr>
      <w:tr w:rsidR="00EF7760" w:rsidRPr="0095086A" w:rsidTr="00EF7760">
        <w:trPr>
          <w:trHeight w:val="255"/>
        </w:trPr>
        <w:tc>
          <w:tcPr>
            <w:tcW w:w="9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pacing w:val="-7"/>
                <w:sz w:val="20"/>
                <w:szCs w:val="20"/>
              </w:rPr>
              <w:lastRenderedPageBreak/>
              <w:t>9-10</w:t>
            </w:r>
          </w:p>
        </w:tc>
        <w:tc>
          <w:tcPr>
            <w:tcW w:w="7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1d-3</w:t>
            </w:r>
          </w:p>
        </w:tc>
        <w:tc>
          <w:tcPr>
            <w:tcW w:w="130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1d-2</w:t>
            </w:r>
          </w:p>
        </w:tc>
        <w:tc>
          <w:tcPr>
            <w:tcW w:w="1755"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w:t>
            </w:r>
          </w:p>
        </w:tc>
      </w:tr>
      <w:tr w:rsidR="00EF7760" w:rsidRPr="0095086A" w:rsidTr="00EF7760">
        <w:trPr>
          <w:trHeight w:val="255"/>
        </w:trPr>
        <w:tc>
          <w:tcPr>
            <w:tcW w:w="9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pacing w:val="-7"/>
                <w:sz w:val="20"/>
                <w:szCs w:val="20"/>
              </w:rPr>
              <w:t>11-12</w:t>
            </w:r>
          </w:p>
        </w:tc>
        <w:tc>
          <w:tcPr>
            <w:tcW w:w="7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1d-2</w:t>
            </w:r>
          </w:p>
        </w:tc>
        <w:tc>
          <w:tcPr>
            <w:tcW w:w="130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1d-1</w:t>
            </w:r>
          </w:p>
        </w:tc>
        <w:tc>
          <w:tcPr>
            <w:tcW w:w="1755"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1d+1</w:t>
            </w:r>
          </w:p>
        </w:tc>
      </w:tr>
      <w:tr w:rsidR="00EF7760" w:rsidRPr="0095086A" w:rsidTr="00EF7760">
        <w:trPr>
          <w:trHeight w:val="255"/>
        </w:trPr>
        <w:tc>
          <w:tcPr>
            <w:tcW w:w="9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13-14</w:t>
            </w:r>
          </w:p>
        </w:tc>
        <w:tc>
          <w:tcPr>
            <w:tcW w:w="7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1d-1</w:t>
            </w:r>
          </w:p>
        </w:tc>
        <w:tc>
          <w:tcPr>
            <w:tcW w:w="130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w:t>
            </w:r>
          </w:p>
        </w:tc>
        <w:tc>
          <w:tcPr>
            <w:tcW w:w="1755"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1d+2</w:t>
            </w:r>
          </w:p>
        </w:tc>
      </w:tr>
      <w:tr w:rsidR="00EF7760" w:rsidRPr="0095086A" w:rsidTr="00EF7760">
        <w:trPr>
          <w:trHeight w:val="255"/>
        </w:trPr>
        <w:tc>
          <w:tcPr>
            <w:tcW w:w="9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15-16</w:t>
            </w:r>
          </w:p>
        </w:tc>
        <w:tc>
          <w:tcPr>
            <w:tcW w:w="7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w:t>
            </w:r>
          </w:p>
        </w:tc>
        <w:tc>
          <w:tcPr>
            <w:tcW w:w="130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1d+1</w:t>
            </w:r>
          </w:p>
        </w:tc>
        <w:tc>
          <w:tcPr>
            <w:tcW w:w="1755"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1d+3</w:t>
            </w:r>
          </w:p>
        </w:tc>
      </w:tr>
      <w:tr w:rsidR="00EF7760" w:rsidRPr="0095086A" w:rsidTr="00EF7760">
        <w:trPr>
          <w:trHeight w:val="255"/>
        </w:trPr>
        <w:tc>
          <w:tcPr>
            <w:tcW w:w="9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17-20</w:t>
            </w:r>
          </w:p>
        </w:tc>
        <w:tc>
          <w:tcPr>
            <w:tcW w:w="7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1d+1</w:t>
            </w:r>
          </w:p>
        </w:tc>
        <w:tc>
          <w:tcPr>
            <w:tcW w:w="130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1d+2</w:t>
            </w:r>
          </w:p>
        </w:tc>
        <w:tc>
          <w:tcPr>
            <w:tcW w:w="1755"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1d+4</w:t>
            </w:r>
          </w:p>
        </w:tc>
      </w:tr>
      <w:tr w:rsidR="00EF7760" w:rsidRPr="0095086A" w:rsidTr="00EF7760">
        <w:trPr>
          <w:trHeight w:val="255"/>
        </w:trPr>
        <w:tc>
          <w:tcPr>
            <w:tcW w:w="9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21-24</w:t>
            </w:r>
          </w:p>
        </w:tc>
        <w:tc>
          <w:tcPr>
            <w:tcW w:w="7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1d+2</w:t>
            </w:r>
          </w:p>
        </w:tc>
        <w:tc>
          <w:tcPr>
            <w:tcW w:w="130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1d+3</w:t>
            </w:r>
          </w:p>
        </w:tc>
        <w:tc>
          <w:tcPr>
            <w:tcW w:w="1755"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1d+5</w:t>
            </w:r>
          </w:p>
        </w:tc>
      </w:tr>
      <w:tr w:rsidR="00EF7760" w:rsidRPr="0095086A" w:rsidTr="00EF7760">
        <w:trPr>
          <w:trHeight w:val="255"/>
        </w:trPr>
        <w:tc>
          <w:tcPr>
            <w:tcW w:w="9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25-30</w:t>
            </w:r>
          </w:p>
        </w:tc>
        <w:tc>
          <w:tcPr>
            <w:tcW w:w="7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1d+3</w:t>
            </w:r>
          </w:p>
        </w:tc>
        <w:tc>
          <w:tcPr>
            <w:tcW w:w="130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1d+4</w:t>
            </w:r>
          </w:p>
        </w:tc>
        <w:tc>
          <w:tcPr>
            <w:tcW w:w="1755"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1d+6</w:t>
            </w:r>
          </w:p>
        </w:tc>
      </w:tr>
      <w:tr w:rsidR="00EF7760" w:rsidRPr="0095086A" w:rsidTr="00EF7760">
        <w:trPr>
          <w:trHeight w:val="255"/>
        </w:trPr>
        <w:tc>
          <w:tcPr>
            <w:tcW w:w="9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31-40</w:t>
            </w:r>
          </w:p>
        </w:tc>
        <w:tc>
          <w:tcPr>
            <w:tcW w:w="72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2d+1</w:t>
            </w:r>
          </w:p>
        </w:tc>
        <w:tc>
          <w:tcPr>
            <w:tcW w:w="1300"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2d+2</w:t>
            </w:r>
          </w:p>
        </w:tc>
        <w:tc>
          <w:tcPr>
            <w:tcW w:w="1755" w:type="dxa"/>
            <w:tcBorders>
              <w:top w:val="nil"/>
              <w:left w:val="nil"/>
              <w:bottom w:val="nil"/>
              <w:right w:val="nil"/>
            </w:tcBorders>
            <w:shd w:val="clear" w:color="000000" w:fill="C0C0C0"/>
            <w:hideMark/>
          </w:tcPr>
          <w:p w:rsidR="00EF7760" w:rsidRPr="0095086A" w:rsidRDefault="00EF7760" w:rsidP="00FD38F2">
            <w:pPr>
              <w:rPr>
                <w:sz w:val="20"/>
                <w:szCs w:val="20"/>
              </w:rPr>
            </w:pPr>
            <w:r w:rsidRPr="0095086A">
              <w:rPr>
                <w:sz w:val="20"/>
                <w:szCs w:val="20"/>
              </w:rPr>
              <w:t>2d+4</w:t>
            </w:r>
          </w:p>
        </w:tc>
      </w:tr>
      <w:tr w:rsidR="00EF7760" w:rsidRPr="0095086A" w:rsidTr="00EF7760">
        <w:trPr>
          <w:trHeight w:val="255"/>
        </w:trPr>
        <w:tc>
          <w:tcPr>
            <w:tcW w:w="9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41-50</w:t>
            </w:r>
          </w:p>
        </w:tc>
        <w:tc>
          <w:tcPr>
            <w:tcW w:w="72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3d+1</w:t>
            </w:r>
          </w:p>
        </w:tc>
        <w:tc>
          <w:tcPr>
            <w:tcW w:w="1300"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3d+2</w:t>
            </w:r>
          </w:p>
        </w:tc>
        <w:tc>
          <w:tcPr>
            <w:tcW w:w="1755" w:type="dxa"/>
            <w:tcBorders>
              <w:top w:val="nil"/>
              <w:left w:val="nil"/>
              <w:bottom w:val="nil"/>
              <w:right w:val="nil"/>
            </w:tcBorders>
            <w:shd w:val="clear" w:color="auto" w:fill="auto"/>
            <w:hideMark/>
          </w:tcPr>
          <w:p w:rsidR="00EF7760" w:rsidRPr="0095086A" w:rsidRDefault="00EF7760" w:rsidP="00FD38F2">
            <w:pPr>
              <w:rPr>
                <w:sz w:val="20"/>
                <w:szCs w:val="20"/>
              </w:rPr>
            </w:pPr>
            <w:r w:rsidRPr="0095086A">
              <w:rPr>
                <w:sz w:val="20"/>
                <w:szCs w:val="20"/>
              </w:rPr>
              <w:t>3d+4</w:t>
            </w:r>
          </w:p>
        </w:tc>
      </w:tr>
      <w:tr w:rsidR="00EF7760" w:rsidRPr="0095086A" w:rsidTr="00EF7760">
        <w:trPr>
          <w:trHeight w:val="255"/>
        </w:trPr>
        <w:tc>
          <w:tcPr>
            <w:tcW w:w="920" w:type="dxa"/>
            <w:tcBorders>
              <w:top w:val="nil"/>
              <w:left w:val="nil"/>
              <w:bottom w:val="single" w:sz="8" w:space="0" w:color="000000"/>
              <w:right w:val="nil"/>
            </w:tcBorders>
            <w:shd w:val="clear" w:color="000000" w:fill="C0C0C0"/>
            <w:hideMark/>
          </w:tcPr>
          <w:p w:rsidR="00EF7760" w:rsidRPr="0095086A" w:rsidRDefault="00EF7760" w:rsidP="00FD38F2">
            <w:pPr>
              <w:rPr>
                <w:sz w:val="20"/>
                <w:szCs w:val="20"/>
              </w:rPr>
            </w:pPr>
            <w:r w:rsidRPr="0095086A">
              <w:rPr>
                <w:sz w:val="20"/>
                <w:szCs w:val="20"/>
              </w:rPr>
              <w:t>51-60</w:t>
            </w:r>
          </w:p>
        </w:tc>
        <w:tc>
          <w:tcPr>
            <w:tcW w:w="720" w:type="dxa"/>
            <w:tcBorders>
              <w:top w:val="nil"/>
              <w:left w:val="nil"/>
              <w:bottom w:val="single" w:sz="8" w:space="0" w:color="000000"/>
              <w:right w:val="nil"/>
            </w:tcBorders>
            <w:shd w:val="clear" w:color="000000" w:fill="C0C0C0"/>
            <w:hideMark/>
          </w:tcPr>
          <w:p w:rsidR="00EF7760" w:rsidRPr="0095086A" w:rsidRDefault="00EF7760" w:rsidP="00FD38F2">
            <w:pPr>
              <w:rPr>
                <w:sz w:val="20"/>
                <w:szCs w:val="20"/>
              </w:rPr>
            </w:pPr>
            <w:r w:rsidRPr="0095086A">
              <w:rPr>
                <w:sz w:val="20"/>
                <w:szCs w:val="20"/>
              </w:rPr>
              <w:t>4d+1</w:t>
            </w:r>
          </w:p>
        </w:tc>
        <w:tc>
          <w:tcPr>
            <w:tcW w:w="1300" w:type="dxa"/>
            <w:tcBorders>
              <w:top w:val="nil"/>
              <w:left w:val="nil"/>
              <w:bottom w:val="single" w:sz="8" w:space="0" w:color="000000"/>
              <w:right w:val="nil"/>
            </w:tcBorders>
            <w:shd w:val="clear" w:color="000000" w:fill="C0C0C0"/>
            <w:hideMark/>
          </w:tcPr>
          <w:p w:rsidR="00EF7760" w:rsidRPr="0095086A" w:rsidRDefault="00EF7760" w:rsidP="00FD38F2">
            <w:pPr>
              <w:rPr>
                <w:sz w:val="20"/>
                <w:szCs w:val="20"/>
              </w:rPr>
            </w:pPr>
            <w:r w:rsidRPr="0095086A">
              <w:rPr>
                <w:sz w:val="20"/>
                <w:szCs w:val="20"/>
              </w:rPr>
              <w:t>4d+2</w:t>
            </w:r>
          </w:p>
        </w:tc>
        <w:tc>
          <w:tcPr>
            <w:tcW w:w="1755" w:type="dxa"/>
            <w:tcBorders>
              <w:top w:val="nil"/>
              <w:left w:val="nil"/>
              <w:bottom w:val="single" w:sz="8" w:space="0" w:color="000000"/>
              <w:right w:val="nil"/>
            </w:tcBorders>
            <w:shd w:val="clear" w:color="000000" w:fill="C0C0C0"/>
            <w:hideMark/>
          </w:tcPr>
          <w:p w:rsidR="00EF7760" w:rsidRPr="0095086A" w:rsidRDefault="00EF7760" w:rsidP="00FD38F2">
            <w:pPr>
              <w:rPr>
                <w:sz w:val="20"/>
                <w:szCs w:val="20"/>
              </w:rPr>
            </w:pPr>
            <w:r w:rsidRPr="0095086A">
              <w:rPr>
                <w:sz w:val="20"/>
                <w:szCs w:val="20"/>
              </w:rPr>
              <w:t>4d+4</w:t>
            </w:r>
          </w:p>
        </w:tc>
      </w:tr>
    </w:tbl>
    <w:p w:rsidR="0092742F" w:rsidRPr="0092742F" w:rsidRDefault="0092742F" w:rsidP="00FD38F2">
      <w:pPr>
        <w:tabs>
          <w:tab w:val="left" w:pos="1640"/>
          <w:tab w:val="left" w:pos="2740"/>
          <w:tab w:val="left" w:pos="4320"/>
        </w:tabs>
        <w:spacing w:line="220" w:lineRule="exact"/>
        <w:rPr>
          <w:sz w:val="20"/>
          <w:szCs w:val="20"/>
        </w:rPr>
      </w:pPr>
    </w:p>
    <w:p w:rsidR="00315FC1" w:rsidRPr="00EF7760" w:rsidRDefault="00315FC1" w:rsidP="00FD38F2">
      <w:pPr>
        <w:autoSpaceDE w:val="0"/>
        <w:autoSpaceDN w:val="0"/>
        <w:adjustRightInd w:val="0"/>
        <w:ind w:right="0"/>
        <w:rPr>
          <w:b/>
          <w:bCs/>
          <w:color w:val="auto"/>
          <w:sz w:val="20"/>
          <w:szCs w:val="20"/>
        </w:rPr>
      </w:pPr>
      <w:r w:rsidRPr="00EF7760">
        <w:rPr>
          <w:b/>
          <w:bCs/>
          <w:color w:val="auto"/>
          <w:sz w:val="20"/>
          <w:szCs w:val="20"/>
        </w:rPr>
        <w:t>Great STR and 2H Weapons</w:t>
      </w:r>
    </w:p>
    <w:p w:rsidR="00315FC1" w:rsidRPr="00EF7760" w:rsidRDefault="00315FC1" w:rsidP="00FD38F2">
      <w:pPr>
        <w:autoSpaceDE w:val="0"/>
        <w:autoSpaceDN w:val="0"/>
        <w:adjustRightInd w:val="0"/>
        <w:ind w:right="0"/>
        <w:rPr>
          <w:color w:val="auto"/>
          <w:sz w:val="20"/>
          <w:szCs w:val="20"/>
        </w:rPr>
      </w:pPr>
      <w:r w:rsidRPr="00EF7760">
        <w:rPr>
          <w:color w:val="auto"/>
          <w:sz w:val="20"/>
          <w:szCs w:val="20"/>
        </w:rPr>
        <w:t>Add 10 to the STR rating of a weapon. That is the minimum</w:t>
      </w:r>
    </w:p>
    <w:p w:rsidR="00315FC1" w:rsidRPr="00EF7760" w:rsidRDefault="00315FC1" w:rsidP="00FD38F2">
      <w:pPr>
        <w:pBdr>
          <w:top w:val="nil"/>
          <w:left w:val="nil"/>
          <w:bottom w:val="nil"/>
          <w:right w:val="nil"/>
          <w:between w:val="nil"/>
          <w:bar w:val="nil"/>
        </w:pBdr>
        <w:rPr>
          <w:color w:val="auto"/>
        </w:rPr>
      </w:pPr>
      <w:r w:rsidRPr="00EF7760">
        <w:rPr>
          <w:color w:val="auto"/>
          <w:sz w:val="20"/>
          <w:szCs w:val="20"/>
        </w:rPr>
        <w:t>STR needed to use the weapon 1H.</w:t>
      </w:r>
    </w:p>
    <w:p w:rsidR="00E70A59" w:rsidRDefault="00E70A59" w:rsidP="00FD38F2">
      <w:pPr>
        <w:pBdr>
          <w:top w:val="nil"/>
          <w:left w:val="nil"/>
          <w:bottom w:val="nil"/>
          <w:right w:val="nil"/>
          <w:between w:val="nil"/>
          <w:bar w:val="nil"/>
        </w:pBdr>
        <w:rPr>
          <w:rFonts w:ascii="Times-Roman" w:hAnsi="Times-Roman" w:cs="Times-Roman"/>
          <w:color w:val="auto"/>
          <w:sz w:val="20"/>
          <w:szCs w:val="20"/>
        </w:rPr>
      </w:pPr>
    </w:p>
    <w:p w:rsidR="00474378" w:rsidRDefault="00474378" w:rsidP="00FD38F2">
      <w:pPr>
        <w:pBdr>
          <w:top w:val="nil"/>
          <w:left w:val="nil"/>
          <w:bottom w:val="nil"/>
          <w:right w:val="nil"/>
          <w:between w:val="nil"/>
          <w:bar w:val="nil"/>
        </w:pBdr>
        <w:rPr>
          <w:rFonts w:ascii="Times-Roman" w:hAnsi="Times-Roman" w:cs="Times-Roman"/>
          <w:color w:val="auto"/>
          <w:sz w:val="20"/>
          <w:szCs w:val="20"/>
        </w:rPr>
      </w:pPr>
    </w:p>
    <w:p w:rsidR="00687953" w:rsidRDefault="00687953" w:rsidP="00FD38F2">
      <w:pPr>
        <w:pStyle w:val="Heading4"/>
      </w:pPr>
      <w:r>
        <w:t>Success - Failure Table</w:t>
      </w:r>
    </w:p>
    <w:p w:rsidR="00687953" w:rsidRDefault="00687953" w:rsidP="00FD38F2">
      <w:pPr>
        <w:pBdr>
          <w:top w:val="nil"/>
          <w:left w:val="nil"/>
          <w:bottom w:val="nil"/>
          <w:right w:val="nil"/>
          <w:between w:val="nil"/>
          <w:bar w:val="nil"/>
        </w:pBdr>
        <w:spacing w:before="94"/>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1303"/>
        <w:gridCol w:w="1303"/>
        <w:gridCol w:w="1584"/>
        <w:gridCol w:w="1584"/>
        <w:gridCol w:w="1601"/>
        <w:gridCol w:w="1601"/>
      </w:tblGrid>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Number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of Dice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Triple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Damage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Double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Damage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Automatic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Success*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Automatic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Failure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Drop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Weapon**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b/>
                <w:bCs/>
                <w:sz w:val="20"/>
                <w:szCs w:val="20"/>
              </w:rPr>
              <w:t xml:space="preserve">Break </w:t>
            </w:r>
          </w:p>
          <w:p w:rsidR="00687953" w:rsidRPr="0095086A" w:rsidRDefault="00687953" w:rsidP="00FD38F2">
            <w:pPr>
              <w:pBdr>
                <w:top w:val="nil"/>
                <w:left w:val="nil"/>
                <w:bottom w:val="nil"/>
                <w:right w:val="nil"/>
                <w:between w:val="nil"/>
                <w:bar w:val="nil"/>
              </w:pBdr>
              <w:spacing w:before="11"/>
              <w:rPr>
                <w:b/>
                <w:bCs/>
                <w:sz w:val="20"/>
                <w:szCs w:val="20"/>
              </w:rPr>
            </w:pPr>
            <w:r w:rsidRPr="0095086A">
              <w:rPr>
                <w:b/>
                <w:bCs/>
                <w:sz w:val="20"/>
                <w:szCs w:val="20"/>
              </w:rPr>
              <w:t>Weapon**</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18</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6-7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21-22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23-24</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5-7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8-10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25-27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28-30</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6-9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10-13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29-32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33-36</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7-11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12-16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33-37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38-42</w:t>
            </w:r>
          </w:p>
        </w:tc>
      </w:tr>
      <w:tr w:rsidR="00687953" w:rsidRPr="0095086A" w:rsidTr="0068795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jc w:val="center"/>
              <w:rPr>
                <w:sz w:val="20"/>
                <w:szCs w:val="20"/>
              </w:rPr>
            </w:pPr>
            <w:r w:rsidRPr="0095086A">
              <w:rPr>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8-13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14-19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37-42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7953" w:rsidRPr="0095086A" w:rsidRDefault="00687953" w:rsidP="00FD38F2">
            <w:pPr>
              <w:pBdr>
                <w:top w:val="nil"/>
                <w:left w:val="nil"/>
                <w:bottom w:val="nil"/>
                <w:right w:val="nil"/>
                <w:between w:val="nil"/>
                <w:bar w:val="nil"/>
              </w:pBdr>
              <w:spacing w:before="11"/>
              <w:rPr>
                <w:sz w:val="20"/>
                <w:szCs w:val="20"/>
              </w:rPr>
            </w:pPr>
            <w:r w:rsidRPr="0095086A">
              <w:rPr>
                <w:sz w:val="20"/>
                <w:szCs w:val="20"/>
              </w:rPr>
              <w:t>43-48</w:t>
            </w:r>
          </w:p>
        </w:tc>
      </w:tr>
    </w:tbl>
    <w:p w:rsidR="00687953" w:rsidRDefault="00687953" w:rsidP="00FD38F2">
      <w:pPr>
        <w:pBdr>
          <w:top w:val="nil"/>
          <w:left w:val="nil"/>
          <w:bottom w:val="nil"/>
          <w:right w:val="nil"/>
          <w:between w:val="nil"/>
          <w:bar w:val="nil"/>
        </w:pBdr>
      </w:pPr>
    </w:p>
    <w:p w:rsidR="00687953" w:rsidRDefault="00687953" w:rsidP="00FD38F2">
      <w:pPr>
        <w:pBdr>
          <w:top w:val="nil"/>
          <w:left w:val="nil"/>
          <w:bottom w:val="nil"/>
          <w:right w:val="nil"/>
          <w:between w:val="nil"/>
          <w:bar w:val="nil"/>
        </w:pBdr>
        <w:spacing w:before="5"/>
        <w:rPr>
          <w:i/>
          <w:iCs/>
        </w:rPr>
      </w:pPr>
      <w:r>
        <w:rPr>
          <w:i/>
          <w:iCs/>
        </w:rPr>
        <w:t>* Regardless of what your DX is.</w:t>
      </w:r>
    </w:p>
    <w:p w:rsidR="00687953" w:rsidRDefault="00687953" w:rsidP="00FD38F2">
      <w:pPr>
        <w:pBdr>
          <w:top w:val="nil"/>
          <w:left w:val="nil"/>
          <w:bottom w:val="nil"/>
          <w:right w:val="nil"/>
          <w:between w:val="nil"/>
          <w:bar w:val="nil"/>
        </w:pBdr>
        <w:spacing w:before="10"/>
        <w:rPr>
          <w:i/>
          <w:iCs/>
        </w:rPr>
      </w:pPr>
      <w:r>
        <w:rPr>
          <w:i/>
          <w:iCs/>
        </w:rPr>
        <w:t>** Natural weapon attacks (Fists, Claws, etc.) take 1d damage with no armor or magical protection.</w:t>
      </w:r>
    </w:p>
    <w:p w:rsidR="00687953" w:rsidRDefault="00687953" w:rsidP="00FD38F2">
      <w:pPr>
        <w:pBdr>
          <w:top w:val="nil"/>
          <w:left w:val="nil"/>
          <w:bottom w:val="nil"/>
          <w:right w:val="nil"/>
          <w:between w:val="nil"/>
          <w:bar w:val="nil"/>
        </w:pBdr>
        <w:spacing w:before="10"/>
        <w:rPr>
          <w:i/>
          <w:iCs/>
        </w:rPr>
      </w:pPr>
    </w:p>
    <w:p w:rsidR="00CF1A06" w:rsidRDefault="00CF1A06" w:rsidP="00FD38F2">
      <w:pPr>
        <w:pBdr>
          <w:top w:val="nil"/>
          <w:left w:val="nil"/>
          <w:bottom w:val="nil"/>
          <w:right w:val="nil"/>
          <w:between w:val="nil"/>
          <w:bar w:val="nil"/>
        </w:pBdr>
        <w:rPr>
          <w:rFonts w:ascii="Times-Roman" w:hAnsi="Times-Roman" w:cs="Times-Roman"/>
          <w:color w:val="auto"/>
          <w:sz w:val="20"/>
          <w:szCs w:val="20"/>
        </w:rPr>
      </w:pPr>
    </w:p>
    <w:sectPr w:rsidR="00CF1A06" w:rsidSect="00FD38F2">
      <w:type w:val="nextColumn"/>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3C2C2B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BF0400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78A019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98CEAB6">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F10506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EB0BAC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AF06C2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1DC514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374F76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D6AD364">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09CD7D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EE20D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59E0CA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444BB7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BA22A4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0AC143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986D9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92CFEF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BBF42038">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52C08F4">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888AB90">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6862BB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DB2CFB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6F4FB9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1A6828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3F899B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B42F78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C218891E">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93A68D0">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5C8190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D0C72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E0A096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9DE6A4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02EC42">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8DC49D6">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0ED23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9B300E9C">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E9666F3E">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2FB0D918">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E916A07C">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5AFC11D6">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BD0A9F8E">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9F309FD2">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C4A221FE">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96FA98B0">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5">
    <w:nsid w:val="00000006"/>
    <w:multiLevelType w:val="hybridMultilevel"/>
    <w:tmpl w:val="00000006"/>
    <w:lvl w:ilvl="0" w:tplc="05B676FC">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32264DD2">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EE5CCA8A">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9D38E696">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CE18E2A6">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74B490D2">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6E2C137C">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F8020DF8">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43347A72">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6">
    <w:nsid w:val="00000007"/>
    <w:multiLevelType w:val="hybridMultilevel"/>
    <w:tmpl w:val="00000007"/>
    <w:lvl w:ilvl="0" w:tplc="D03C11D0">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BBEA9582">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28C8CCF0">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C5EC818A">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02608B84">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BF9080EC">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6100D9BE">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EF60DB1C">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4F7465CA">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7">
    <w:nsid w:val="00000008"/>
    <w:multiLevelType w:val="hybridMultilevel"/>
    <w:tmpl w:val="00000008"/>
    <w:lvl w:ilvl="0" w:tplc="B748F520">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5CC463FE">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5DC60046">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E2EAAAE8">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15D854A6">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C3EE1ADC">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C39EF6D8">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488A6986">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B5BEF0EA">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8">
    <w:nsid w:val="00000009"/>
    <w:multiLevelType w:val="hybridMultilevel"/>
    <w:tmpl w:val="00000009"/>
    <w:lvl w:ilvl="0" w:tplc="9940AB6C">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BB789E60">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76C612FC">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93BAAD38">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C3CAB01E">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DE32E238">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346426E2">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FE68743E">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127C972E">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9">
    <w:nsid w:val="0000000A"/>
    <w:multiLevelType w:val="hybridMultilevel"/>
    <w:tmpl w:val="0000000A"/>
    <w:lvl w:ilvl="0" w:tplc="1D6AAFCE">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1D22FB58">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26CE084C">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AC5E10A4">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CD746796">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5EAEB49E">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989620EC">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8964583E">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AD30BED6">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10">
    <w:nsid w:val="0000000B"/>
    <w:multiLevelType w:val="hybridMultilevel"/>
    <w:tmpl w:val="0000000B"/>
    <w:lvl w:ilvl="0" w:tplc="63E2340E">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85462DB6">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EA98585C">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2A487FD4">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8C4A844C">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F32EC362">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3E689440">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E93C204A">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3C6C8250">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11">
    <w:nsid w:val="0000000C"/>
    <w:multiLevelType w:val="hybridMultilevel"/>
    <w:tmpl w:val="0000000C"/>
    <w:lvl w:ilvl="0" w:tplc="A83A5A50">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45041C88">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FF1EB296">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92A69836">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CADC067E">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76EA6984">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4984DB14">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32484530">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A6E8C05A">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12">
    <w:nsid w:val="0000000D"/>
    <w:multiLevelType w:val="hybridMultilevel"/>
    <w:tmpl w:val="0000000D"/>
    <w:lvl w:ilvl="0" w:tplc="8D2AE9EA">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4754F1EE">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CC4ADA36">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F2A40E02">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D75EED60">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FEEC561A">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A57ACD48">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CA080962">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48F078A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13">
    <w:nsid w:val="0000000E"/>
    <w:multiLevelType w:val="hybridMultilevel"/>
    <w:tmpl w:val="0000000E"/>
    <w:lvl w:ilvl="0" w:tplc="D6D41B66">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231F20"/>
        <w:sz w:val="22"/>
        <w:szCs w:val="22"/>
        <w:u w:val="none"/>
      </w:rPr>
    </w:lvl>
    <w:lvl w:ilvl="1" w:tplc="A0764764">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231F20"/>
        <w:sz w:val="22"/>
        <w:szCs w:val="22"/>
        <w:u w:val="none"/>
      </w:rPr>
    </w:lvl>
    <w:lvl w:ilvl="2" w:tplc="37948692">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231F20"/>
        <w:sz w:val="22"/>
        <w:szCs w:val="22"/>
        <w:u w:val="none"/>
      </w:rPr>
    </w:lvl>
    <w:lvl w:ilvl="3" w:tplc="092675C4">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231F20"/>
        <w:sz w:val="22"/>
        <w:szCs w:val="22"/>
        <w:u w:val="none"/>
      </w:rPr>
    </w:lvl>
    <w:lvl w:ilvl="4" w:tplc="4AD2D748">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231F20"/>
        <w:sz w:val="22"/>
        <w:szCs w:val="22"/>
        <w:u w:val="none"/>
      </w:rPr>
    </w:lvl>
    <w:lvl w:ilvl="5" w:tplc="71C29796">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231F20"/>
        <w:sz w:val="22"/>
        <w:szCs w:val="22"/>
        <w:u w:val="none"/>
      </w:rPr>
    </w:lvl>
    <w:lvl w:ilvl="6" w:tplc="D14035F8">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231F20"/>
        <w:sz w:val="22"/>
        <w:szCs w:val="22"/>
        <w:u w:val="none"/>
      </w:rPr>
    </w:lvl>
    <w:lvl w:ilvl="7" w:tplc="EC94A596">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231F20"/>
        <w:sz w:val="22"/>
        <w:szCs w:val="22"/>
        <w:u w:val="none"/>
      </w:rPr>
    </w:lvl>
    <w:lvl w:ilvl="8" w:tplc="093C8416">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231F20"/>
        <w:sz w:val="22"/>
        <w:szCs w:val="22"/>
        <w:u w:val="none"/>
      </w:rPr>
    </w:lvl>
  </w:abstractNum>
  <w:abstractNum w:abstractNumId="14">
    <w:nsid w:val="0000000F"/>
    <w:multiLevelType w:val="hybridMultilevel"/>
    <w:tmpl w:val="0000000F"/>
    <w:lvl w:ilvl="0" w:tplc="DF0E9912">
      <w:start w:val="1"/>
      <w:numFmt w:val="decimal"/>
      <w:lvlText w:val="%1."/>
      <w:lvlJc w:val="left"/>
      <w:pPr>
        <w:tabs>
          <w:tab w:val="num" w:pos="0"/>
        </w:tabs>
        <w:ind w:left="540" w:hanging="180"/>
      </w:pPr>
      <w:rPr>
        <w:rFonts w:ascii="Times New Roman" w:eastAsia="Times New Roman" w:hAnsi="Times New Roman" w:cs="Times New Roman"/>
        <w:b w:val="0"/>
        <w:bCs w:val="0"/>
        <w:i w:val="0"/>
        <w:iCs w:val="0"/>
        <w:strike w:val="0"/>
        <w:color w:val="000000"/>
        <w:sz w:val="22"/>
        <w:szCs w:val="22"/>
        <w:u w:val="none"/>
      </w:rPr>
    </w:lvl>
    <w:lvl w:ilvl="1" w:tplc="DDB867FC">
      <w:start w:val="1"/>
      <w:numFmt w:val="lowerLetter"/>
      <w:lvlText w:val="%2."/>
      <w:lvlJc w:val="left"/>
      <w:pPr>
        <w:tabs>
          <w:tab w:val="num" w:pos="0"/>
        </w:tabs>
        <w:ind w:left="1260" w:hanging="180"/>
      </w:pPr>
      <w:rPr>
        <w:rFonts w:ascii="Times New Roman" w:eastAsia="Times New Roman" w:hAnsi="Times New Roman" w:cs="Times New Roman"/>
        <w:b w:val="0"/>
        <w:bCs w:val="0"/>
        <w:i w:val="0"/>
        <w:iCs w:val="0"/>
        <w:strike w:val="0"/>
        <w:color w:val="000000"/>
        <w:sz w:val="22"/>
        <w:szCs w:val="22"/>
        <w:u w:val="none"/>
      </w:rPr>
    </w:lvl>
    <w:lvl w:ilvl="2" w:tplc="A8B0DD0C">
      <w:start w:val="1"/>
      <w:numFmt w:val="lowerRoman"/>
      <w:lvlText w:val="%3."/>
      <w:lvlJc w:val="right"/>
      <w:pPr>
        <w:tabs>
          <w:tab w:val="num" w:pos="0"/>
        </w:tabs>
        <w:ind w:left="1980" w:firstLine="0"/>
      </w:pPr>
      <w:rPr>
        <w:rFonts w:ascii="Times New Roman" w:eastAsia="Times New Roman" w:hAnsi="Times New Roman" w:cs="Times New Roman"/>
        <w:b w:val="0"/>
        <w:bCs w:val="0"/>
        <w:i w:val="0"/>
        <w:iCs w:val="0"/>
        <w:strike w:val="0"/>
        <w:color w:val="000000"/>
        <w:sz w:val="22"/>
        <w:szCs w:val="22"/>
        <w:u w:val="none"/>
      </w:rPr>
    </w:lvl>
    <w:lvl w:ilvl="3" w:tplc="BEB25B52">
      <w:start w:val="1"/>
      <w:numFmt w:val="decimal"/>
      <w:lvlText w:val="%4."/>
      <w:lvlJc w:val="left"/>
      <w:pPr>
        <w:tabs>
          <w:tab w:val="num" w:pos="0"/>
        </w:tabs>
        <w:ind w:left="2700" w:hanging="180"/>
      </w:pPr>
      <w:rPr>
        <w:rFonts w:ascii="Times New Roman" w:eastAsia="Times New Roman" w:hAnsi="Times New Roman" w:cs="Times New Roman"/>
        <w:b w:val="0"/>
        <w:bCs w:val="0"/>
        <w:i w:val="0"/>
        <w:iCs w:val="0"/>
        <w:strike w:val="0"/>
        <w:color w:val="000000"/>
        <w:sz w:val="22"/>
        <w:szCs w:val="22"/>
        <w:u w:val="none"/>
      </w:rPr>
    </w:lvl>
    <w:lvl w:ilvl="4" w:tplc="F6DA9F8E">
      <w:start w:val="1"/>
      <w:numFmt w:val="lowerLetter"/>
      <w:lvlText w:val="%5."/>
      <w:lvlJc w:val="left"/>
      <w:pPr>
        <w:tabs>
          <w:tab w:val="num" w:pos="0"/>
        </w:tabs>
        <w:ind w:left="3420" w:hanging="180"/>
      </w:pPr>
      <w:rPr>
        <w:rFonts w:ascii="Times New Roman" w:eastAsia="Times New Roman" w:hAnsi="Times New Roman" w:cs="Times New Roman"/>
        <w:b w:val="0"/>
        <w:bCs w:val="0"/>
        <w:i w:val="0"/>
        <w:iCs w:val="0"/>
        <w:strike w:val="0"/>
        <w:color w:val="000000"/>
        <w:sz w:val="22"/>
        <w:szCs w:val="22"/>
        <w:u w:val="none"/>
      </w:rPr>
    </w:lvl>
    <w:lvl w:ilvl="5" w:tplc="B3F8B652">
      <w:start w:val="1"/>
      <w:numFmt w:val="lowerRoman"/>
      <w:lvlText w:val="%6."/>
      <w:lvlJc w:val="right"/>
      <w:pPr>
        <w:tabs>
          <w:tab w:val="num" w:pos="0"/>
        </w:tabs>
        <w:ind w:left="4140" w:firstLine="0"/>
      </w:pPr>
      <w:rPr>
        <w:rFonts w:ascii="Times New Roman" w:eastAsia="Times New Roman" w:hAnsi="Times New Roman" w:cs="Times New Roman"/>
        <w:b w:val="0"/>
        <w:bCs w:val="0"/>
        <w:i w:val="0"/>
        <w:iCs w:val="0"/>
        <w:strike w:val="0"/>
        <w:color w:val="000000"/>
        <w:sz w:val="22"/>
        <w:szCs w:val="22"/>
        <w:u w:val="none"/>
      </w:rPr>
    </w:lvl>
    <w:lvl w:ilvl="6" w:tplc="147E6A64">
      <w:start w:val="1"/>
      <w:numFmt w:val="decimal"/>
      <w:lvlText w:val="%7."/>
      <w:lvlJc w:val="left"/>
      <w:pPr>
        <w:tabs>
          <w:tab w:val="num" w:pos="0"/>
        </w:tabs>
        <w:ind w:left="4860" w:hanging="180"/>
      </w:pPr>
      <w:rPr>
        <w:rFonts w:ascii="Times New Roman" w:eastAsia="Times New Roman" w:hAnsi="Times New Roman" w:cs="Times New Roman"/>
        <w:b w:val="0"/>
        <w:bCs w:val="0"/>
        <w:i w:val="0"/>
        <w:iCs w:val="0"/>
        <w:strike w:val="0"/>
        <w:color w:val="000000"/>
        <w:sz w:val="22"/>
        <w:szCs w:val="22"/>
        <w:u w:val="none"/>
      </w:rPr>
    </w:lvl>
    <w:lvl w:ilvl="7" w:tplc="1098F4D8">
      <w:start w:val="1"/>
      <w:numFmt w:val="lowerLetter"/>
      <w:lvlText w:val="%8."/>
      <w:lvlJc w:val="left"/>
      <w:pPr>
        <w:tabs>
          <w:tab w:val="num" w:pos="0"/>
        </w:tabs>
        <w:ind w:left="5580" w:hanging="180"/>
      </w:pPr>
      <w:rPr>
        <w:rFonts w:ascii="Times New Roman" w:eastAsia="Times New Roman" w:hAnsi="Times New Roman" w:cs="Times New Roman"/>
        <w:b w:val="0"/>
        <w:bCs w:val="0"/>
        <w:i w:val="0"/>
        <w:iCs w:val="0"/>
        <w:strike w:val="0"/>
        <w:color w:val="000000"/>
        <w:sz w:val="22"/>
        <w:szCs w:val="22"/>
        <w:u w:val="none"/>
      </w:rPr>
    </w:lvl>
    <w:lvl w:ilvl="8" w:tplc="91529AAA">
      <w:start w:val="1"/>
      <w:numFmt w:val="lowerRoman"/>
      <w:lvlText w:val="%9."/>
      <w:lvlJc w:val="right"/>
      <w:pPr>
        <w:tabs>
          <w:tab w:val="num" w:pos="0"/>
        </w:tabs>
        <w:ind w:left="6300" w:firstLine="0"/>
      </w:pPr>
      <w:rPr>
        <w:rFonts w:ascii="Times New Roman" w:eastAsia="Times New Roman" w:hAnsi="Times New Roman" w:cs="Times New Roman"/>
        <w:b w:val="0"/>
        <w:bCs w:val="0"/>
        <w:i w:val="0"/>
        <w:iCs w:val="0"/>
        <w:strike w:val="0"/>
        <w:color w:val="000000"/>
        <w:sz w:val="22"/>
        <w:szCs w:val="22"/>
        <w:u w:val="none"/>
      </w:rPr>
    </w:lvl>
  </w:abstractNum>
  <w:abstractNum w:abstractNumId="15">
    <w:nsid w:val="26A2555E"/>
    <w:multiLevelType w:val="hybridMultilevel"/>
    <w:tmpl w:val="00000001"/>
    <w:lvl w:ilvl="0" w:tplc="A3C2C2B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BF0400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78A019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98CEAB6">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F10506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EB0BAC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AF06C2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1DC514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374F76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2BFB7725"/>
    <w:multiLevelType w:val="hybridMultilevel"/>
    <w:tmpl w:val="4EE03EDC"/>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nsid w:val="395250E4"/>
    <w:multiLevelType w:val="multilevel"/>
    <w:tmpl w:val="EEA0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51BAA"/>
    <w:multiLevelType w:val="hybridMultilevel"/>
    <w:tmpl w:val="00000002"/>
    <w:lvl w:ilvl="0" w:tplc="1D6AD364">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09CD7D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EE20D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59E0CA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444BB7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BA22A4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0AC143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986D9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92CFEF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9">
    <w:nsid w:val="5DB9540E"/>
    <w:multiLevelType w:val="hybridMultilevel"/>
    <w:tmpl w:val="AF24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115FD"/>
    <w:multiLevelType w:val="hybridMultilevel"/>
    <w:tmpl w:val="697E7C38"/>
    <w:lvl w:ilvl="0" w:tplc="10DE86E0">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16"/>
  </w:num>
  <w:num w:numId="6">
    <w:abstractNumId w:val="20"/>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9"/>
  </w:num>
  <w:num w:numId="19">
    <w:abstractNumId w:val="15"/>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1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4BB"/>
    <w:rsid w:val="00036396"/>
    <w:rsid w:val="0004290F"/>
    <w:rsid w:val="00050423"/>
    <w:rsid w:val="00086B04"/>
    <w:rsid w:val="00091ED2"/>
    <w:rsid w:val="000A67EC"/>
    <w:rsid w:val="000B6112"/>
    <w:rsid w:val="000C0839"/>
    <w:rsid w:val="000C5090"/>
    <w:rsid w:val="000D6CBF"/>
    <w:rsid w:val="000E530A"/>
    <w:rsid w:val="00134E78"/>
    <w:rsid w:val="00140AB0"/>
    <w:rsid w:val="00156155"/>
    <w:rsid w:val="001742E4"/>
    <w:rsid w:val="001C518C"/>
    <w:rsid w:val="001C5DA5"/>
    <w:rsid w:val="001E771D"/>
    <w:rsid w:val="001F1DFB"/>
    <w:rsid w:val="002045C5"/>
    <w:rsid w:val="00223D9B"/>
    <w:rsid w:val="002917E1"/>
    <w:rsid w:val="002A5884"/>
    <w:rsid w:val="002B2906"/>
    <w:rsid w:val="002F4A21"/>
    <w:rsid w:val="00313040"/>
    <w:rsid w:val="00315FC1"/>
    <w:rsid w:val="003404BB"/>
    <w:rsid w:val="00362723"/>
    <w:rsid w:val="00413303"/>
    <w:rsid w:val="00433824"/>
    <w:rsid w:val="004424E3"/>
    <w:rsid w:val="00453965"/>
    <w:rsid w:val="00464570"/>
    <w:rsid w:val="00474378"/>
    <w:rsid w:val="004B0ACF"/>
    <w:rsid w:val="004B226D"/>
    <w:rsid w:val="004F13A1"/>
    <w:rsid w:val="00505E01"/>
    <w:rsid w:val="00507C5E"/>
    <w:rsid w:val="005744FA"/>
    <w:rsid w:val="005F6795"/>
    <w:rsid w:val="00612370"/>
    <w:rsid w:val="00630449"/>
    <w:rsid w:val="00640662"/>
    <w:rsid w:val="00687953"/>
    <w:rsid w:val="006A6CFD"/>
    <w:rsid w:val="006C4134"/>
    <w:rsid w:val="006F2ABB"/>
    <w:rsid w:val="00722C94"/>
    <w:rsid w:val="00850296"/>
    <w:rsid w:val="0085093A"/>
    <w:rsid w:val="008751AF"/>
    <w:rsid w:val="00903905"/>
    <w:rsid w:val="00913E68"/>
    <w:rsid w:val="0092742F"/>
    <w:rsid w:val="00935D64"/>
    <w:rsid w:val="009472BC"/>
    <w:rsid w:val="0095086A"/>
    <w:rsid w:val="00960BD0"/>
    <w:rsid w:val="00964618"/>
    <w:rsid w:val="00981C07"/>
    <w:rsid w:val="00997976"/>
    <w:rsid w:val="009B0C34"/>
    <w:rsid w:val="00A06346"/>
    <w:rsid w:val="00A17BF3"/>
    <w:rsid w:val="00A433B3"/>
    <w:rsid w:val="00A64A78"/>
    <w:rsid w:val="00A864D3"/>
    <w:rsid w:val="00A91D49"/>
    <w:rsid w:val="00A938F8"/>
    <w:rsid w:val="00AA485F"/>
    <w:rsid w:val="00B00B1C"/>
    <w:rsid w:val="00B22EA8"/>
    <w:rsid w:val="00BC30F9"/>
    <w:rsid w:val="00BD6DB8"/>
    <w:rsid w:val="00C10C51"/>
    <w:rsid w:val="00C12259"/>
    <w:rsid w:val="00C15F4E"/>
    <w:rsid w:val="00C23C8F"/>
    <w:rsid w:val="00C5567C"/>
    <w:rsid w:val="00C708C1"/>
    <w:rsid w:val="00C8005D"/>
    <w:rsid w:val="00C823AE"/>
    <w:rsid w:val="00CF1A06"/>
    <w:rsid w:val="00CF76B6"/>
    <w:rsid w:val="00D30C48"/>
    <w:rsid w:val="00D62F55"/>
    <w:rsid w:val="00D65A36"/>
    <w:rsid w:val="00D7065B"/>
    <w:rsid w:val="00D92E1D"/>
    <w:rsid w:val="00DB4C5A"/>
    <w:rsid w:val="00DD60E4"/>
    <w:rsid w:val="00DF52B0"/>
    <w:rsid w:val="00E069BF"/>
    <w:rsid w:val="00E22C00"/>
    <w:rsid w:val="00E4340C"/>
    <w:rsid w:val="00E55A6E"/>
    <w:rsid w:val="00E57D3D"/>
    <w:rsid w:val="00E62BA4"/>
    <w:rsid w:val="00E70A59"/>
    <w:rsid w:val="00E7431F"/>
    <w:rsid w:val="00E75E71"/>
    <w:rsid w:val="00E96E71"/>
    <w:rsid w:val="00EB769D"/>
    <w:rsid w:val="00EE75B0"/>
    <w:rsid w:val="00EF7760"/>
    <w:rsid w:val="00F151C4"/>
    <w:rsid w:val="00F254C5"/>
    <w:rsid w:val="00F36037"/>
    <w:rsid w:val="00F417B0"/>
    <w:rsid w:val="00F971BF"/>
    <w:rsid w:val="00FB50DC"/>
    <w:rsid w:val="00FD14CC"/>
    <w:rsid w:val="00FD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4BB"/>
    <w:pPr>
      <w:ind w:left="30" w:right="-20"/>
    </w:pPr>
    <w:rPr>
      <w:color w:val="231F2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table" w:styleId="TableGrid">
    <w:name w:val="Table Grid"/>
    <w:basedOn w:val="TableNormal"/>
    <w:rsid w:val="0031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6F2ABB"/>
    <w:pPr>
      <w:ind w:left="30" w:right="-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6F2ABB"/>
    <w:pPr>
      <w:ind w:left="30" w:right="-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F2ABB"/>
    <w:pPr>
      <w:ind w:left="30" w:right="-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6F2ABB"/>
    <w:pPr>
      <w:ind w:left="30" w:right="-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F2ABB"/>
    <w:pPr>
      <w:ind w:left="30" w:right="-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6F2A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2">
    <w:name w:val="Table Web 2"/>
    <w:basedOn w:val="TableNormal"/>
    <w:rsid w:val="00E57D3D"/>
    <w:pPr>
      <w:ind w:left="30" w:right="-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F52B0"/>
    <w:pPr>
      <w:ind w:left="30" w:right="-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rsid w:val="00A17BF3"/>
    <w:rPr>
      <w:rFonts w:ascii="Tahoma" w:hAnsi="Tahoma" w:cs="Tahoma"/>
      <w:sz w:val="16"/>
      <w:szCs w:val="16"/>
    </w:rPr>
  </w:style>
  <w:style w:type="character" w:customStyle="1" w:styleId="BalloonTextChar">
    <w:name w:val="Balloon Text Char"/>
    <w:basedOn w:val="DefaultParagraphFont"/>
    <w:link w:val="BalloonText"/>
    <w:rsid w:val="00A17BF3"/>
    <w:rPr>
      <w:rFonts w:ascii="Tahoma" w:hAnsi="Tahoma" w:cs="Tahoma"/>
      <w:color w:val="231F20"/>
      <w:sz w:val="16"/>
      <w:szCs w:val="16"/>
    </w:rPr>
  </w:style>
  <w:style w:type="character" w:styleId="BookTitle">
    <w:name w:val="Book Title"/>
    <w:basedOn w:val="DefaultParagraphFont"/>
    <w:uiPriority w:val="33"/>
    <w:qFormat/>
    <w:rsid w:val="00A17BF3"/>
    <w:rPr>
      <w:b/>
      <w:bCs/>
      <w:smallCaps/>
      <w:spacing w:val="5"/>
    </w:rPr>
  </w:style>
  <w:style w:type="paragraph" w:styleId="TOC1">
    <w:name w:val="toc 1"/>
    <w:basedOn w:val="Normal"/>
    <w:next w:val="Normal"/>
    <w:autoRedefine/>
    <w:uiPriority w:val="39"/>
    <w:rsid w:val="00CF76B6"/>
    <w:pPr>
      <w:spacing w:before="360"/>
      <w:ind w:left="0"/>
    </w:pPr>
    <w:rPr>
      <w:rFonts w:asciiTheme="majorHAnsi" w:hAnsiTheme="majorHAnsi"/>
      <w:b/>
      <w:bCs/>
      <w:caps/>
      <w:sz w:val="24"/>
      <w:szCs w:val="24"/>
    </w:rPr>
  </w:style>
  <w:style w:type="paragraph" w:styleId="TOC2">
    <w:name w:val="toc 2"/>
    <w:basedOn w:val="Normal"/>
    <w:next w:val="Normal"/>
    <w:autoRedefine/>
    <w:uiPriority w:val="39"/>
    <w:rsid w:val="00CF76B6"/>
    <w:pPr>
      <w:spacing w:before="240"/>
      <w:ind w:left="0"/>
    </w:pPr>
    <w:rPr>
      <w:rFonts w:asciiTheme="minorHAnsi" w:hAnsiTheme="minorHAnsi"/>
      <w:b/>
      <w:bCs/>
      <w:sz w:val="20"/>
      <w:szCs w:val="20"/>
    </w:rPr>
  </w:style>
  <w:style w:type="paragraph" w:styleId="TOC3">
    <w:name w:val="toc 3"/>
    <w:basedOn w:val="Normal"/>
    <w:next w:val="Normal"/>
    <w:autoRedefine/>
    <w:uiPriority w:val="39"/>
    <w:rsid w:val="00CF76B6"/>
    <w:pPr>
      <w:ind w:left="220"/>
    </w:pPr>
    <w:rPr>
      <w:rFonts w:asciiTheme="minorHAnsi" w:hAnsiTheme="minorHAnsi"/>
      <w:sz w:val="20"/>
      <w:szCs w:val="20"/>
    </w:rPr>
  </w:style>
  <w:style w:type="paragraph" w:styleId="TOC4">
    <w:name w:val="toc 4"/>
    <w:basedOn w:val="Normal"/>
    <w:next w:val="Normal"/>
    <w:autoRedefine/>
    <w:rsid w:val="00CF76B6"/>
    <w:pPr>
      <w:ind w:left="440"/>
    </w:pPr>
    <w:rPr>
      <w:rFonts w:asciiTheme="minorHAnsi" w:hAnsiTheme="minorHAnsi"/>
      <w:sz w:val="20"/>
      <w:szCs w:val="20"/>
    </w:rPr>
  </w:style>
  <w:style w:type="paragraph" w:styleId="TOC5">
    <w:name w:val="toc 5"/>
    <w:basedOn w:val="Normal"/>
    <w:next w:val="Normal"/>
    <w:autoRedefine/>
    <w:rsid w:val="00CF76B6"/>
    <w:pPr>
      <w:ind w:left="660"/>
    </w:pPr>
    <w:rPr>
      <w:rFonts w:asciiTheme="minorHAnsi" w:hAnsiTheme="minorHAnsi"/>
      <w:sz w:val="20"/>
      <w:szCs w:val="20"/>
    </w:rPr>
  </w:style>
  <w:style w:type="paragraph" w:styleId="TOC6">
    <w:name w:val="toc 6"/>
    <w:basedOn w:val="Normal"/>
    <w:next w:val="Normal"/>
    <w:autoRedefine/>
    <w:rsid w:val="00CF76B6"/>
    <w:pPr>
      <w:ind w:left="880"/>
    </w:pPr>
    <w:rPr>
      <w:rFonts w:asciiTheme="minorHAnsi" w:hAnsiTheme="minorHAnsi"/>
      <w:sz w:val="20"/>
      <w:szCs w:val="20"/>
    </w:rPr>
  </w:style>
  <w:style w:type="paragraph" w:styleId="TOC7">
    <w:name w:val="toc 7"/>
    <w:basedOn w:val="Normal"/>
    <w:next w:val="Normal"/>
    <w:autoRedefine/>
    <w:rsid w:val="00CF76B6"/>
    <w:pPr>
      <w:ind w:left="1100"/>
    </w:pPr>
    <w:rPr>
      <w:rFonts w:asciiTheme="minorHAnsi" w:hAnsiTheme="minorHAnsi"/>
      <w:sz w:val="20"/>
      <w:szCs w:val="20"/>
    </w:rPr>
  </w:style>
  <w:style w:type="paragraph" w:styleId="TOC8">
    <w:name w:val="toc 8"/>
    <w:basedOn w:val="Normal"/>
    <w:next w:val="Normal"/>
    <w:autoRedefine/>
    <w:rsid w:val="00CF76B6"/>
    <w:pPr>
      <w:ind w:left="1320"/>
    </w:pPr>
    <w:rPr>
      <w:rFonts w:asciiTheme="minorHAnsi" w:hAnsiTheme="minorHAnsi"/>
      <w:sz w:val="20"/>
      <w:szCs w:val="20"/>
    </w:rPr>
  </w:style>
  <w:style w:type="paragraph" w:styleId="TOC9">
    <w:name w:val="toc 9"/>
    <w:basedOn w:val="Normal"/>
    <w:next w:val="Normal"/>
    <w:autoRedefine/>
    <w:rsid w:val="00CF76B6"/>
    <w:pPr>
      <w:ind w:left="1540"/>
    </w:pPr>
    <w:rPr>
      <w:rFonts w:asciiTheme="minorHAnsi" w:hAnsiTheme="minorHAnsi"/>
      <w:sz w:val="20"/>
      <w:szCs w:val="20"/>
    </w:rPr>
  </w:style>
  <w:style w:type="character" w:styleId="Hyperlink">
    <w:name w:val="Hyperlink"/>
    <w:basedOn w:val="DefaultParagraphFont"/>
    <w:uiPriority w:val="99"/>
    <w:unhideWhenUsed/>
    <w:rsid w:val="00CF76B6"/>
    <w:rPr>
      <w:color w:val="0000FF" w:themeColor="hyperlink"/>
      <w:u w:val="single"/>
    </w:rPr>
  </w:style>
  <w:style w:type="character" w:styleId="Emphasis">
    <w:name w:val="Emphasis"/>
    <w:basedOn w:val="DefaultParagraphFont"/>
    <w:uiPriority w:val="20"/>
    <w:qFormat/>
    <w:rsid w:val="00AA485F"/>
    <w:rPr>
      <w:i/>
      <w:iCs/>
    </w:rPr>
  </w:style>
  <w:style w:type="table" w:customStyle="1" w:styleId="MediumList11">
    <w:name w:val="Medium List 11"/>
    <w:basedOn w:val="TableNormal"/>
    <w:uiPriority w:val="65"/>
    <w:rsid w:val="0068795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DD60E4"/>
    <w:pPr>
      <w:spacing w:before="100" w:beforeAutospacing="1" w:after="100" w:afterAutospacing="1"/>
      <w:ind w:left="0" w:right="0"/>
    </w:pPr>
    <w:rPr>
      <w:color w:val="auto"/>
      <w:sz w:val="24"/>
      <w:szCs w:val="24"/>
    </w:rPr>
  </w:style>
  <w:style w:type="table" w:styleId="LightShading">
    <w:name w:val="Light Shading"/>
    <w:basedOn w:val="TableNormal"/>
    <w:uiPriority w:val="60"/>
    <w:rsid w:val="00E55A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51919546">
      <w:bodyDiv w:val="1"/>
      <w:marLeft w:val="0"/>
      <w:marRight w:val="0"/>
      <w:marTop w:val="0"/>
      <w:marBottom w:val="0"/>
      <w:divBdr>
        <w:top w:val="none" w:sz="0" w:space="0" w:color="auto"/>
        <w:left w:val="none" w:sz="0" w:space="0" w:color="auto"/>
        <w:bottom w:val="none" w:sz="0" w:space="0" w:color="auto"/>
        <w:right w:val="none" w:sz="0" w:space="0" w:color="auto"/>
      </w:divBdr>
    </w:div>
    <w:div w:id="294262843">
      <w:bodyDiv w:val="1"/>
      <w:marLeft w:val="0"/>
      <w:marRight w:val="0"/>
      <w:marTop w:val="0"/>
      <w:marBottom w:val="0"/>
      <w:divBdr>
        <w:top w:val="none" w:sz="0" w:space="0" w:color="auto"/>
        <w:left w:val="none" w:sz="0" w:space="0" w:color="auto"/>
        <w:bottom w:val="none" w:sz="0" w:space="0" w:color="auto"/>
        <w:right w:val="none" w:sz="0" w:space="0" w:color="auto"/>
      </w:divBdr>
    </w:div>
    <w:div w:id="345450813">
      <w:bodyDiv w:val="1"/>
      <w:marLeft w:val="0"/>
      <w:marRight w:val="0"/>
      <w:marTop w:val="0"/>
      <w:marBottom w:val="0"/>
      <w:divBdr>
        <w:top w:val="none" w:sz="0" w:space="0" w:color="auto"/>
        <w:left w:val="none" w:sz="0" w:space="0" w:color="auto"/>
        <w:bottom w:val="none" w:sz="0" w:space="0" w:color="auto"/>
        <w:right w:val="none" w:sz="0" w:space="0" w:color="auto"/>
      </w:divBdr>
    </w:div>
    <w:div w:id="419134900">
      <w:bodyDiv w:val="1"/>
      <w:marLeft w:val="0"/>
      <w:marRight w:val="0"/>
      <w:marTop w:val="0"/>
      <w:marBottom w:val="0"/>
      <w:divBdr>
        <w:top w:val="none" w:sz="0" w:space="0" w:color="auto"/>
        <w:left w:val="none" w:sz="0" w:space="0" w:color="auto"/>
        <w:bottom w:val="none" w:sz="0" w:space="0" w:color="auto"/>
        <w:right w:val="none" w:sz="0" w:space="0" w:color="auto"/>
      </w:divBdr>
    </w:div>
    <w:div w:id="483661532">
      <w:bodyDiv w:val="1"/>
      <w:marLeft w:val="0"/>
      <w:marRight w:val="0"/>
      <w:marTop w:val="0"/>
      <w:marBottom w:val="0"/>
      <w:divBdr>
        <w:top w:val="none" w:sz="0" w:space="0" w:color="auto"/>
        <w:left w:val="none" w:sz="0" w:space="0" w:color="auto"/>
        <w:bottom w:val="none" w:sz="0" w:space="0" w:color="auto"/>
        <w:right w:val="none" w:sz="0" w:space="0" w:color="auto"/>
      </w:divBdr>
    </w:div>
    <w:div w:id="746655787">
      <w:bodyDiv w:val="1"/>
      <w:marLeft w:val="0"/>
      <w:marRight w:val="0"/>
      <w:marTop w:val="0"/>
      <w:marBottom w:val="0"/>
      <w:divBdr>
        <w:top w:val="none" w:sz="0" w:space="0" w:color="auto"/>
        <w:left w:val="none" w:sz="0" w:space="0" w:color="auto"/>
        <w:bottom w:val="none" w:sz="0" w:space="0" w:color="auto"/>
        <w:right w:val="none" w:sz="0" w:space="0" w:color="auto"/>
      </w:divBdr>
    </w:div>
    <w:div w:id="946810906">
      <w:bodyDiv w:val="1"/>
      <w:marLeft w:val="0"/>
      <w:marRight w:val="0"/>
      <w:marTop w:val="0"/>
      <w:marBottom w:val="0"/>
      <w:divBdr>
        <w:top w:val="none" w:sz="0" w:space="0" w:color="auto"/>
        <w:left w:val="none" w:sz="0" w:space="0" w:color="auto"/>
        <w:bottom w:val="none" w:sz="0" w:space="0" w:color="auto"/>
        <w:right w:val="none" w:sz="0" w:space="0" w:color="auto"/>
      </w:divBdr>
    </w:div>
    <w:div w:id="983240682">
      <w:bodyDiv w:val="1"/>
      <w:marLeft w:val="0"/>
      <w:marRight w:val="0"/>
      <w:marTop w:val="0"/>
      <w:marBottom w:val="0"/>
      <w:divBdr>
        <w:top w:val="none" w:sz="0" w:space="0" w:color="auto"/>
        <w:left w:val="none" w:sz="0" w:space="0" w:color="auto"/>
        <w:bottom w:val="none" w:sz="0" w:space="0" w:color="auto"/>
        <w:right w:val="none" w:sz="0" w:space="0" w:color="auto"/>
      </w:divBdr>
    </w:div>
    <w:div w:id="1046102663">
      <w:bodyDiv w:val="1"/>
      <w:marLeft w:val="0"/>
      <w:marRight w:val="0"/>
      <w:marTop w:val="0"/>
      <w:marBottom w:val="0"/>
      <w:divBdr>
        <w:top w:val="none" w:sz="0" w:space="0" w:color="auto"/>
        <w:left w:val="none" w:sz="0" w:space="0" w:color="auto"/>
        <w:bottom w:val="none" w:sz="0" w:space="0" w:color="auto"/>
        <w:right w:val="none" w:sz="0" w:space="0" w:color="auto"/>
      </w:divBdr>
    </w:div>
    <w:div w:id="1244873295">
      <w:bodyDiv w:val="1"/>
      <w:marLeft w:val="0"/>
      <w:marRight w:val="0"/>
      <w:marTop w:val="0"/>
      <w:marBottom w:val="0"/>
      <w:divBdr>
        <w:top w:val="none" w:sz="0" w:space="0" w:color="auto"/>
        <w:left w:val="none" w:sz="0" w:space="0" w:color="auto"/>
        <w:bottom w:val="none" w:sz="0" w:space="0" w:color="auto"/>
        <w:right w:val="none" w:sz="0" w:space="0" w:color="auto"/>
      </w:divBdr>
    </w:div>
    <w:div w:id="1268460671">
      <w:bodyDiv w:val="1"/>
      <w:marLeft w:val="0"/>
      <w:marRight w:val="0"/>
      <w:marTop w:val="0"/>
      <w:marBottom w:val="0"/>
      <w:divBdr>
        <w:top w:val="none" w:sz="0" w:space="0" w:color="auto"/>
        <w:left w:val="none" w:sz="0" w:space="0" w:color="auto"/>
        <w:bottom w:val="none" w:sz="0" w:space="0" w:color="auto"/>
        <w:right w:val="none" w:sz="0" w:space="0" w:color="auto"/>
      </w:divBdr>
    </w:div>
    <w:div w:id="1437865124">
      <w:bodyDiv w:val="1"/>
      <w:marLeft w:val="0"/>
      <w:marRight w:val="0"/>
      <w:marTop w:val="0"/>
      <w:marBottom w:val="0"/>
      <w:divBdr>
        <w:top w:val="none" w:sz="0" w:space="0" w:color="auto"/>
        <w:left w:val="none" w:sz="0" w:space="0" w:color="auto"/>
        <w:bottom w:val="none" w:sz="0" w:space="0" w:color="auto"/>
        <w:right w:val="none" w:sz="0" w:space="0" w:color="auto"/>
      </w:divBdr>
    </w:div>
    <w:div w:id="1674990745">
      <w:bodyDiv w:val="1"/>
      <w:marLeft w:val="0"/>
      <w:marRight w:val="0"/>
      <w:marTop w:val="0"/>
      <w:marBottom w:val="0"/>
      <w:divBdr>
        <w:top w:val="none" w:sz="0" w:space="0" w:color="auto"/>
        <w:left w:val="none" w:sz="0" w:space="0" w:color="auto"/>
        <w:bottom w:val="none" w:sz="0" w:space="0" w:color="auto"/>
        <w:right w:val="none" w:sz="0" w:space="0" w:color="auto"/>
      </w:divBdr>
    </w:div>
    <w:div w:id="1730374431">
      <w:bodyDiv w:val="1"/>
      <w:marLeft w:val="0"/>
      <w:marRight w:val="0"/>
      <w:marTop w:val="0"/>
      <w:marBottom w:val="0"/>
      <w:divBdr>
        <w:top w:val="none" w:sz="0" w:space="0" w:color="auto"/>
        <w:left w:val="none" w:sz="0" w:space="0" w:color="auto"/>
        <w:bottom w:val="none" w:sz="0" w:space="0" w:color="auto"/>
        <w:right w:val="none" w:sz="0" w:space="0" w:color="auto"/>
      </w:divBdr>
    </w:div>
    <w:div w:id="1738166649">
      <w:bodyDiv w:val="1"/>
      <w:marLeft w:val="0"/>
      <w:marRight w:val="0"/>
      <w:marTop w:val="0"/>
      <w:marBottom w:val="0"/>
      <w:divBdr>
        <w:top w:val="none" w:sz="0" w:space="0" w:color="auto"/>
        <w:left w:val="none" w:sz="0" w:space="0" w:color="auto"/>
        <w:bottom w:val="none" w:sz="0" w:space="0" w:color="auto"/>
        <w:right w:val="none" w:sz="0" w:space="0" w:color="auto"/>
      </w:divBdr>
    </w:div>
    <w:div w:id="1762944785">
      <w:bodyDiv w:val="1"/>
      <w:marLeft w:val="0"/>
      <w:marRight w:val="0"/>
      <w:marTop w:val="0"/>
      <w:marBottom w:val="0"/>
      <w:divBdr>
        <w:top w:val="none" w:sz="0" w:space="0" w:color="auto"/>
        <w:left w:val="none" w:sz="0" w:space="0" w:color="auto"/>
        <w:bottom w:val="none" w:sz="0" w:space="0" w:color="auto"/>
        <w:right w:val="none" w:sz="0" w:space="0" w:color="auto"/>
      </w:divBdr>
    </w:div>
    <w:div w:id="1792746045">
      <w:bodyDiv w:val="1"/>
      <w:marLeft w:val="0"/>
      <w:marRight w:val="0"/>
      <w:marTop w:val="0"/>
      <w:marBottom w:val="0"/>
      <w:divBdr>
        <w:top w:val="none" w:sz="0" w:space="0" w:color="auto"/>
        <w:left w:val="none" w:sz="0" w:space="0" w:color="auto"/>
        <w:bottom w:val="none" w:sz="0" w:space="0" w:color="auto"/>
        <w:right w:val="none" w:sz="0" w:space="0" w:color="auto"/>
      </w:divBdr>
    </w:div>
    <w:div w:id="1887058154">
      <w:bodyDiv w:val="1"/>
      <w:marLeft w:val="0"/>
      <w:marRight w:val="0"/>
      <w:marTop w:val="0"/>
      <w:marBottom w:val="0"/>
      <w:divBdr>
        <w:top w:val="none" w:sz="0" w:space="0" w:color="auto"/>
        <w:left w:val="none" w:sz="0" w:space="0" w:color="auto"/>
        <w:bottom w:val="none" w:sz="0" w:space="0" w:color="auto"/>
        <w:right w:val="none" w:sz="0" w:space="0" w:color="auto"/>
      </w:divBdr>
      <w:divsChild>
        <w:div w:id="1631740064">
          <w:marLeft w:val="0"/>
          <w:marRight w:val="0"/>
          <w:marTop w:val="0"/>
          <w:marBottom w:val="0"/>
          <w:divBdr>
            <w:top w:val="none" w:sz="0" w:space="0" w:color="auto"/>
            <w:left w:val="none" w:sz="0" w:space="0" w:color="auto"/>
            <w:bottom w:val="none" w:sz="0" w:space="0" w:color="auto"/>
            <w:right w:val="none" w:sz="0" w:space="0" w:color="auto"/>
          </w:divBdr>
        </w:div>
        <w:div w:id="126171219">
          <w:marLeft w:val="0"/>
          <w:marRight w:val="0"/>
          <w:marTop w:val="0"/>
          <w:marBottom w:val="0"/>
          <w:divBdr>
            <w:top w:val="none" w:sz="0" w:space="0" w:color="auto"/>
            <w:left w:val="none" w:sz="0" w:space="0" w:color="auto"/>
            <w:bottom w:val="none" w:sz="0" w:space="0" w:color="auto"/>
            <w:right w:val="none" w:sz="0" w:space="0" w:color="auto"/>
          </w:divBdr>
        </w:div>
      </w:divsChild>
    </w:div>
    <w:div w:id="1911578786">
      <w:bodyDiv w:val="1"/>
      <w:marLeft w:val="0"/>
      <w:marRight w:val="0"/>
      <w:marTop w:val="0"/>
      <w:marBottom w:val="0"/>
      <w:divBdr>
        <w:top w:val="none" w:sz="0" w:space="0" w:color="auto"/>
        <w:left w:val="none" w:sz="0" w:space="0" w:color="auto"/>
        <w:bottom w:val="none" w:sz="0" w:space="0" w:color="auto"/>
        <w:right w:val="none" w:sz="0" w:space="0" w:color="auto"/>
      </w:divBdr>
    </w:div>
    <w:div w:id="1967084070">
      <w:bodyDiv w:val="1"/>
      <w:marLeft w:val="0"/>
      <w:marRight w:val="0"/>
      <w:marTop w:val="0"/>
      <w:marBottom w:val="0"/>
      <w:divBdr>
        <w:top w:val="none" w:sz="0" w:space="0" w:color="auto"/>
        <w:left w:val="none" w:sz="0" w:space="0" w:color="auto"/>
        <w:bottom w:val="none" w:sz="0" w:space="0" w:color="auto"/>
        <w:right w:val="none" w:sz="0" w:space="0" w:color="auto"/>
      </w:divBdr>
    </w:div>
    <w:div w:id="1972787323">
      <w:bodyDiv w:val="1"/>
      <w:marLeft w:val="0"/>
      <w:marRight w:val="0"/>
      <w:marTop w:val="0"/>
      <w:marBottom w:val="0"/>
      <w:divBdr>
        <w:top w:val="none" w:sz="0" w:space="0" w:color="auto"/>
        <w:left w:val="none" w:sz="0" w:space="0" w:color="auto"/>
        <w:bottom w:val="none" w:sz="0" w:space="0" w:color="auto"/>
        <w:right w:val="none" w:sz="0" w:space="0" w:color="auto"/>
      </w:divBdr>
      <w:divsChild>
        <w:div w:id="716901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ume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B7A4-2304-4DEF-8BFF-D4ECC51A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Pages>
  <Words>17037</Words>
  <Characters>97115</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ew268dg</cp:lastModifiedBy>
  <cp:revision>47</cp:revision>
  <cp:lastPrinted>2012-10-12T22:02:00Z</cp:lastPrinted>
  <dcterms:created xsi:type="dcterms:W3CDTF">2012-10-01T15:53:00Z</dcterms:created>
  <dcterms:modified xsi:type="dcterms:W3CDTF">2012-10-17T21:33:00Z</dcterms:modified>
</cp:coreProperties>
</file>